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06" w:rsidRPr="00C4641C" w:rsidRDefault="00C4641C" w:rsidP="00C4641C">
      <w:pPr>
        <w:pStyle w:val="Tekstpodstawowy"/>
        <w:kinsoku w:val="0"/>
        <w:overflowPunct w:val="0"/>
        <w:spacing w:before="45"/>
        <w:ind w:left="567"/>
        <w:contextualSpacing/>
        <w:jc w:val="both"/>
      </w:pPr>
      <w:r w:rsidRPr="00C4641C">
        <w:rPr>
          <w:spacing w:val="-1"/>
        </w:rPr>
        <w:t xml:space="preserve">DzOE-RF.261.8.2019   </w:t>
      </w:r>
      <w:r w:rsidRPr="00C4641C">
        <w:rPr>
          <w:spacing w:val="-1"/>
        </w:rPr>
        <w:tab/>
      </w:r>
      <w:r w:rsidRPr="00C4641C">
        <w:rPr>
          <w:spacing w:val="-1"/>
        </w:rPr>
        <w:tab/>
      </w:r>
      <w:r w:rsidRPr="00C4641C">
        <w:rPr>
          <w:spacing w:val="-1"/>
        </w:rPr>
        <w:tab/>
      </w:r>
      <w:r w:rsidRPr="00C4641C">
        <w:rPr>
          <w:spacing w:val="-1"/>
        </w:rPr>
        <w:tab/>
      </w:r>
      <w:r w:rsidRPr="00C4641C">
        <w:rPr>
          <w:spacing w:val="-1"/>
        </w:rPr>
        <w:tab/>
      </w:r>
      <w:r w:rsidRPr="00C4641C">
        <w:rPr>
          <w:spacing w:val="-1"/>
        </w:rPr>
        <w:tab/>
        <w:t>Nowa Dęba</w:t>
      </w:r>
      <w:r w:rsidR="00E732B8" w:rsidRPr="00C4641C">
        <w:rPr>
          <w:spacing w:val="-1"/>
        </w:rPr>
        <w:t>,</w:t>
      </w:r>
      <w:r w:rsidR="00E732B8" w:rsidRPr="00C4641C">
        <w:rPr>
          <w:spacing w:val="-10"/>
        </w:rPr>
        <w:t xml:space="preserve"> </w:t>
      </w:r>
      <w:r w:rsidR="00E732B8" w:rsidRPr="00C4641C">
        <w:t>dnia</w:t>
      </w:r>
      <w:r w:rsidR="00E732B8" w:rsidRPr="00C4641C">
        <w:rPr>
          <w:spacing w:val="-11"/>
        </w:rPr>
        <w:t xml:space="preserve"> </w:t>
      </w:r>
      <w:r w:rsidRPr="00C4641C">
        <w:t>04.12</w:t>
      </w:r>
      <w:r w:rsidR="00E732B8" w:rsidRPr="00C4641C">
        <w:t>.2019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roku</w:t>
      </w:r>
    </w:p>
    <w:p w:rsidR="002C3406" w:rsidRPr="00C4641C" w:rsidRDefault="002C3406" w:rsidP="00F7158B">
      <w:pPr>
        <w:pStyle w:val="Tekstpodstawowy"/>
        <w:kinsoku w:val="0"/>
        <w:overflowPunct w:val="0"/>
        <w:ind w:left="0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spacing w:before="2"/>
        <w:ind w:left="567"/>
        <w:contextualSpacing/>
        <w:jc w:val="both"/>
      </w:pPr>
    </w:p>
    <w:p w:rsidR="002C3406" w:rsidRPr="00C4641C" w:rsidRDefault="00C4641C" w:rsidP="00C4641C">
      <w:pPr>
        <w:pStyle w:val="Nagwek1"/>
        <w:kinsoku w:val="0"/>
        <w:overflowPunct w:val="0"/>
        <w:ind w:left="567"/>
        <w:contextualSpacing/>
        <w:jc w:val="center"/>
        <w:rPr>
          <w:rFonts w:ascii="Times New Roman" w:hAnsi="Times New Roman" w:cs="Times New Roman"/>
          <w:bCs w:val="0"/>
        </w:rPr>
      </w:pPr>
      <w:r w:rsidRPr="00C4641C">
        <w:rPr>
          <w:rFonts w:ascii="Times New Roman" w:hAnsi="Times New Roman" w:cs="Times New Roman"/>
          <w:spacing w:val="-1"/>
        </w:rPr>
        <w:t>Zapytanie ofertowe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7"/>
        <w:ind w:left="0"/>
        <w:contextualSpacing/>
        <w:jc w:val="both"/>
        <w:rPr>
          <w:bCs/>
        </w:rPr>
      </w:pPr>
    </w:p>
    <w:p w:rsidR="002C3406" w:rsidRPr="00C4641C" w:rsidRDefault="00C4641C" w:rsidP="00C4641C">
      <w:pPr>
        <w:pStyle w:val="Tekstpodstawowy"/>
        <w:kinsoku w:val="0"/>
        <w:overflowPunct w:val="0"/>
        <w:spacing w:before="71"/>
        <w:ind w:left="567"/>
        <w:contextualSpacing/>
        <w:jc w:val="both"/>
      </w:pPr>
      <w:r w:rsidRPr="00C4641C">
        <w:rPr>
          <w:bCs/>
          <w:spacing w:val="-1"/>
        </w:rPr>
        <w:t>Miejsko –</w:t>
      </w:r>
      <w:r>
        <w:rPr>
          <w:bCs/>
          <w:spacing w:val="-1"/>
        </w:rPr>
        <w:t xml:space="preserve"> G</w:t>
      </w:r>
      <w:r w:rsidRPr="00C4641C">
        <w:rPr>
          <w:bCs/>
          <w:spacing w:val="-1"/>
        </w:rPr>
        <w:t xml:space="preserve">minny Ośrodek Pomocy Społecznej w Nowej Dębie zwraca się z prośbą </w:t>
      </w:r>
      <w:r w:rsidR="00F7158B">
        <w:rPr>
          <w:bCs/>
          <w:spacing w:val="-1"/>
        </w:rPr>
        <w:t xml:space="preserve">                   </w:t>
      </w:r>
      <w:r w:rsidRPr="00C4641C">
        <w:rPr>
          <w:bCs/>
          <w:spacing w:val="-1"/>
        </w:rPr>
        <w:t>o przedstawienie przez Państwa oferty cenowej na realizację zadania „Świadczenie usług schronienia dla osób bezdomnych z terenu miasta i gminy Nowa Dęba w 2020 roku”.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5"/>
        <w:ind w:left="0"/>
        <w:contextualSpacing/>
        <w:jc w:val="both"/>
      </w:pPr>
    </w:p>
    <w:p w:rsidR="002C3406" w:rsidRPr="00C4641C" w:rsidRDefault="00C4641C" w:rsidP="00C4641C">
      <w:pPr>
        <w:pStyle w:val="Nagwek1"/>
        <w:numPr>
          <w:ilvl w:val="0"/>
          <w:numId w:val="18"/>
        </w:numPr>
        <w:tabs>
          <w:tab w:val="left" w:pos="467"/>
        </w:tabs>
        <w:kinsoku w:val="0"/>
        <w:overflowPunct w:val="0"/>
        <w:ind w:left="851" w:hanging="284"/>
        <w:contextualSpacing/>
        <w:jc w:val="both"/>
        <w:rPr>
          <w:rFonts w:ascii="Times New Roman" w:hAnsi="Times New Roman" w:cs="Times New Roman"/>
          <w:bCs w:val="0"/>
        </w:rPr>
      </w:pPr>
      <w:r w:rsidRPr="00C4641C">
        <w:rPr>
          <w:rFonts w:ascii="Times New Roman" w:hAnsi="Times New Roman" w:cs="Times New Roman"/>
          <w:bCs w:val="0"/>
        </w:rPr>
        <w:t>Przedmiot zamówienia:</w:t>
      </w:r>
    </w:p>
    <w:p w:rsidR="002C3406" w:rsidRDefault="00145C90" w:rsidP="00C4641C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1.</w:t>
      </w:r>
      <w:r w:rsidR="00C4641C" w:rsidRPr="00C4641C">
        <w:rPr>
          <w:bCs/>
        </w:rPr>
        <w:t>Przedmiotem</w:t>
      </w:r>
      <w:r w:rsidR="00C4641C">
        <w:rPr>
          <w:bCs/>
        </w:rPr>
        <w:t xml:space="preserve"> zamówienia jest świadczenie usług schronienia dla osób bezdomnych z terenu </w:t>
      </w:r>
      <w:r w:rsidR="00336F7A">
        <w:rPr>
          <w:bCs/>
        </w:rPr>
        <w:t xml:space="preserve">miasta i gminy Nowa Dęba na </w:t>
      </w:r>
      <w:r w:rsidR="00B35A8C">
        <w:rPr>
          <w:bCs/>
        </w:rPr>
        <w:t>2020 rok.</w:t>
      </w:r>
    </w:p>
    <w:p w:rsidR="00B35A8C" w:rsidRDefault="00BD665B" w:rsidP="00C4641C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>2.</w:t>
      </w:r>
      <w:r w:rsidR="00F54A26">
        <w:rPr>
          <w:bCs/>
        </w:rPr>
        <w:t xml:space="preserve"> </w:t>
      </w:r>
      <w:r w:rsidR="00B35A8C">
        <w:rPr>
          <w:bCs/>
        </w:rPr>
        <w:t>Przedmiotem zamówienia jest świadczenie usług schronienia tj. udzielenie tymczasowego całodobowego schronienia w schronisku dla osób bezdomnych wraz z zapewnieniem niezbędnych warunków socjalnych, w tym wyżywienia dla osób bezdomnych.</w:t>
      </w:r>
    </w:p>
    <w:p w:rsidR="002C3406" w:rsidRDefault="00BD665B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  <w:r>
        <w:rPr>
          <w:bCs/>
        </w:rPr>
        <w:t xml:space="preserve">3. </w:t>
      </w:r>
      <w:r w:rsidR="00145C90">
        <w:rPr>
          <w:bCs/>
        </w:rPr>
        <w:t>Zamawiający przewiduje, ze prognozowana liczba skierowanych osób bezdomnych wynosić będzie – 2 osoby.</w:t>
      </w:r>
      <w:r>
        <w:rPr>
          <w:bCs/>
        </w:rPr>
        <w:t xml:space="preserve"> Podana przez Zamawiającego liczba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 i z tego tytułu nie będą przysługiwały żadne roszczenia, w tym pieniężne wobec Zamawiającego.</w:t>
      </w:r>
    </w:p>
    <w:p w:rsidR="00BD665B" w:rsidRPr="00BD665B" w:rsidRDefault="00BD665B" w:rsidP="00BD665B">
      <w:pPr>
        <w:pStyle w:val="Tekstpodstawowy"/>
        <w:kinsoku w:val="0"/>
        <w:overflowPunct w:val="0"/>
        <w:ind w:left="567"/>
        <w:contextualSpacing/>
        <w:jc w:val="both"/>
        <w:rPr>
          <w:bCs/>
        </w:rPr>
      </w:pPr>
    </w:p>
    <w:p w:rsidR="002C3406" w:rsidRPr="00C4641C" w:rsidRDefault="00BD665B" w:rsidP="00F54A26">
      <w:pPr>
        <w:pStyle w:val="Nagwek1"/>
        <w:tabs>
          <w:tab w:val="left" w:pos="567"/>
        </w:tabs>
        <w:kinsoku w:val="0"/>
        <w:overflowPunct w:val="0"/>
        <w:ind w:left="567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II. </w:t>
      </w:r>
      <w:r w:rsidR="00E840EB">
        <w:rPr>
          <w:rFonts w:ascii="Times New Roman" w:hAnsi="Times New Roman" w:cs="Times New Roman"/>
        </w:rPr>
        <w:t xml:space="preserve"> </w:t>
      </w:r>
      <w:r w:rsidR="00E732B8" w:rsidRPr="00C4641C">
        <w:rPr>
          <w:rFonts w:ascii="Times New Roman" w:hAnsi="Times New Roman" w:cs="Times New Roman"/>
        </w:rPr>
        <w:t>Warunki</w:t>
      </w:r>
      <w:r w:rsidR="00E732B8" w:rsidRPr="00C4641C">
        <w:rPr>
          <w:rFonts w:ascii="Times New Roman" w:hAnsi="Times New Roman" w:cs="Times New Roman"/>
          <w:spacing w:val="-2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zamówienia:</w:t>
      </w:r>
    </w:p>
    <w:p w:rsidR="002C3406" w:rsidRPr="00C4641C" w:rsidRDefault="00BD665B" w:rsidP="00F54A26">
      <w:pPr>
        <w:pStyle w:val="Akapitzlist"/>
        <w:ind w:left="567"/>
        <w:jc w:val="both"/>
      </w:pPr>
      <w:r>
        <w:t xml:space="preserve">1. </w:t>
      </w:r>
      <w:r w:rsidR="00E732B8" w:rsidRPr="00C4641C">
        <w:t>Każdorazowe</w:t>
      </w:r>
      <w:r w:rsidR="00E732B8" w:rsidRPr="00C4641C">
        <w:rPr>
          <w:spacing w:val="29"/>
        </w:rPr>
        <w:t xml:space="preserve"> </w:t>
      </w:r>
      <w:r w:rsidR="00E732B8" w:rsidRPr="00C4641C">
        <w:t>umieszczenie</w:t>
      </w:r>
      <w:r w:rsidR="00E732B8" w:rsidRPr="00C4641C">
        <w:rPr>
          <w:spacing w:val="29"/>
        </w:rPr>
        <w:t xml:space="preserve"> </w:t>
      </w:r>
      <w:r w:rsidR="00E732B8" w:rsidRPr="00C4641C">
        <w:t>danej</w:t>
      </w:r>
      <w:r w:rsidR="00E732B8" w:rsidRPr="00C4641C">
        <w:rPr>
          <w:spacing w:val="31"/>
        </w:rPr>
        <w:t xml:space="preserve"> </w:t>
      </w:r>
      <w:r w:rsidR="00E732B8" w:rsidRPr="00C4641C">
        <w:t>osoby</w:t>
      </w:r>
      <w:r w:rsidR="00E732B8" w:rsidRPr="00C4641C">
        <w:rPr>
          <w:spacing w:val="23"/>
        </w:rPr>
        <w:t xml:space="preserve"> </w:t>
      </w:r>
      <w:r w:rsidR="00E732B8" w:rsidRPr="00C4641C">
        <w:t>odbywa</w:t>
      </w:r>
      <w:r w:rsidR="00E732B8" w:rsidRPr="00C4641C">
        <w:rPr>
          <w:spacing w:val="30"/>
        </w:rPr>
        <w:t xml:space="preserve"> </w:t>
      </w:r>
      <w:r w:rsidR="00E732B8" w:rsidRPr="00C4641C">
        <w:t>się</w:t>
      </w:r>
      <w:r w:rsidR="00E732B8" w:rsidRPr="00C4641C">
        <w:rPr>
          <w:spacing w:val="29"/>
        </w:rPr>
        <w:t xml:space="preserve"> </w:t>
      </w:r>
      <w:r w:rsidR="00E732B8" w:rsidRPr="00C4641C">
        <w:t>na</w:t>
      </w:r>
      <w:r w:rsidR="00E732B8" w:rsidRPr="00C4641C">
        <w:rPr>
          <w:spacing w:val="29"/>
        </w:rPr>
        <w:t xml:space="preserve"> </w:t>
      </w:r>
      <w:r w:rsidR="00E732B8" w:rsidRPr="00C4641C">
        <w:t>podstawie</w:t>
      </w:r>
      <w:r w:rsidR="00E732B8" w:rsidRPr="00C4641C">
        <w:rPr>
          <w:spacing w:val="30"/>
        </w:rPr>
        <w:t xml:space="preserve"> </w:t>
      </w:r>
      <w:r w:rsidR="00E732B8" w:rsidRPr="00C4641C">
        <w:t>indywidualnej</w:t>
      </w:r>
      <w:r w:rsidR="00E732B8" w:rsidRPr="00C4641C">
        <w:rPr>
          <w:spacing w:val="30"/>
        </w:rPr>
        <w:t xml:space="preserve"> </w:t>
      </w:r>
      <w:r w:rsidR="00E732B8" w:rsidRPr="00C4641C">
        <w:t>decyzji</w:t>
      </w:r>
      <w:r w:rsidR="00E732B8" w:rsidRPr="00C4641C">
        <w:rPr>
          <w:spacing w:val="86"/>
          <w:w w:val="99"/>
        </w:rPr>
        <w:t xml:space="preserve"> </w:t>
      </w:r>
      <w:r w:rsidR="00E732B8" w:rsidRPr="00C4641C">
        <w:t>administracyjnej</w:t>
      </w:r>
      <w:r w:rsidR="00E732B8" w:rsidRPr="00C4641C">
        <w:rPr>
          <w:spacing w:val="39"/>
        </w:rPr>
        <w:t xml:space="preserve"> </w:t>
      </w:r>
      <w:r w:rsidR="00E732B8" w:rsidRPr="00C4641C">
        <w:t>o</w:t>
      </w:r>
      <w:r w:rsidR="00E732B8" w:rsidRPr="00C4641C">
        <w:rPr>
          <w:spacing w:val="40"/>
        </w:rPr>
        <w:t xml:space="preserve"> </w:t>
      </w:r>
      <w:r w:rsidR="00E732B8" w:rsidRPr="00C4641C">
        <w:t>umieszczeniu</w:t>
      </w:r>
      <w:r w:rsidR="00E732B8" w:rsidRPr="00C4641C">
        <w:rPr>
          <w:spacing w:val="40"/>
        </w:rPr>
        <w:t xml:space="preserve"> </w:t>
      </w:r>
      <w:r w:rsidR="00E732B8" w:rsidRPr="00C4641C">
        <w:t>w</w:t>
      </w:r>
      <w:r w:rsidR="00E732B8" w:rsidRPr="00C4641C">
        <w:rPr>
          <w:spacing w:val="39"/>
        </w:rPr>
        <w:t xml:space="preserve"> </w:t>
      </w:r>
      <w:r w:rsidR="00E732B8" w:rsidRPr="00C4641C">
        <w:t>schronisku,</w:t>
      </w:r>
      <w:r w:rsidR="00E732B8" w:rsidRPr="00C4641C">
        <w:rPr>
          <w:spacing w:val="38"/>
        </w:rPr>
        <w:t xml:space="preserve"> </w:t>
      </w:r>
      <w:r w:rsidR="00E732B8" w:rsidRPr="00C4641C">
        <w:t>wydanej</w:t>
      </w:r>
      <w:r w:rsidR="00E732B8" w:rsidRPr="00C4641C">
        <w:rPr>
          <w:spacing w:val="39"/>
        </w:rPr>
        <w:t xml:space="preserve"> </w:t>
      </w:r>
      <w:r w:rsidR="00E732B8" w:rsidRPr="00C4641C">
        <w:t>przez</w:t>
      </w:r>
      <w:r w:rsidR="00E732B8" w:rsidRPr="00C4641C">
        <w:rPr>
          <w:spacing w:val="41"/>
        </w:rPr>
        <w:t xml:space="preserve"> </w:t>
      </w:r>
      <w:r w:rsidR="00E732B8" w:rsidRPr="00C4641C">
        <w:t>Kierownika</w:t>
      </w:r>
      <w:r w:rsidR="00E732B8" w:rsidRPr="00C4641C">
        <w:rPr>
          <w:spacing w:val="39"/>
        </w:rPr>
        <w:t xml:space="preserve"> </w:t>
      </w:r>
      <w:r w:rsidR="00F54A26">
        <w:rPr>
          <w:spacing w:val="39"/>
        </w:rPr>
        <w:t xml:space="preserve">            </w:t>
      </w:r>
      <w:r w:rsidR="00F54A26" w:rsidRPr="00F54A26">
        <w:t xml:space="preserve">Miejsko – Gminnego </w:t>
      </w:r>
      <w:r w:rsidR="00E732B8" w:rsidRPr="00F54A26">
        <w:t xml:space="preserve">Ośrodka Pomocy Społecznej w </w:t>
      </w:r>
      <w:r w:rsidR="00E840EB" w:rsidRPr="00F54A26">
        <w:t>Nowej Dębie</w:t>
      </w:r>
      <w:r w:rsidR="00E732B8" w:rsidRPr="00F54A26">
        <w:t>. Decyzje zawier</w:t>
      </w:r>
      <w:r w:rsidR="00E732B8" w:rsidRPr="00C4641C">
        <w:t>ać</w:t>
      </w:r>
      <w:r w:rsidR="00E732B8" w:rsidRPr="00C4641C">
        <w:rPr>
          <w:spacing w:val="24"/>
        </w:rPr>
        <w:t xml:space="preserve"> </w:t>
      </w:r>
      <w:r w:rsidR="00E732B8" w:rsidRPr="00C4641C">
        <w:t>będą:</w:t>
      </w:r>
      <w:r w:rsidR="00E732B8" w:rsidRPr="00C4641C">
        <w:rPr>
          <w:spacing w:val="27"/>
        </w:rPr>
        <w:t xml:space="preserve"> </w:t>
      </w:r>
      <w:r w:rsidR="00E732B8" w:rsidRPr="00C4641C">
        <w:t>imię</w:t>
      </w:r>
      <w:r w:rsidR="00E732B8" w:rsidRPr="00C4641C">
        <w:rPr>
          <w:spacing w:val="25"/>
        </w:rPr>
        <w:t xml:space="preserve"> </w:t>
      </w:r>
      <w:r w:rsidR="00E732B8" w:rsidRPr="00C4641C">
        <w:t>i</w:t>
      </w:r>
      <w:r w:rsidR="00E732B8" w:rsidRPr="00C4641C">
        <w:rPr>
          <w:spacing w:val="27"/>
        </w:rPr>
        <w:t xml:space="preserve"> </w:t>
      </w:r>
      <w:r w:rsidR="00E732B8" w:rsidRPr="00C4641C">
        <w:t>nazwisko</w:t>
      </w:r>
      <w:r w:rsidR="00E732B8" w:rsidRPr="00C4641C">
        <w:rPr>
          <w:spacing w:val="25"/>
        </w:rPr>
        <w:t xml:space="preserve"> </w:t>
      </w:r>
      <w:r w:rsidR="00E732B8" w:rsidRPr="00C4641C">
        <w:t>świadczeniobiorcy,</w:t>
      </w:r>
      <w:r w:rsidR="00E732B8" w:rsidRPr="00C4641C">
        <w:rPr>
          <w:spacing w:val="29"/>
        </w:rPr>
        <w:t xml:space="preserve"> </w:t>
      </w:r>
      <w:r w:rsidR="00E732B8" w:rsidRPr="00C4641C">
        <w:t>rodzaj</w:t>
      </w:r>
      <w:r w:rsidR="00E732B8" w:rsidRPr="00C4641C">
        <w:rPr>
          <w:spacing w:val="73"/>
          <w:w w:val="99"/>
        </w:rPr>
        <w:t xml:space="preserve"> </w:t>
      </w:r>
      <w:r w:rsidR="00E732B8" w:rsidRPr="00C4641C">
        <w:t>usług</w:t>
      </w:r>
      <w:r w:rsidR="00E732B8" w:rsidRPr="00C4641C">
        <w:rPr>
          <w:spacing w:val="-10"/>
        </w:rPr>
        <w:t xml:space="preserve"> </w:t>
      </w:r>
      <w:r w:rsidR="00E732B8" w:rsidRPr="00C4641C">
        <w:t>z</w:t>
      </w:r>
      <w:r w:rsidR="00E732B8" w:rsidRPr="00C4641C">
        <w:rPr>
          <w:spacing w:val="-5"/>
        </w:rPr>
        <w:t xml:space="preserve"> </w:t>
      </w:r>
      <w:r w:rsidR="00E732B8" w:rsidRPr="00C4641C">
        <w:t>ich</w:t>
      </w:r>
      <w:r w:rsidR="00E732B8" w:rsidRPr="00C4641C">
        <w:rPr>
          <w:spacing w:val="-7"/>
        </w:rPr>
        <w:t xml:space="preserve"> </w:t>
      </w:r>
      <w:r w:rsidR="00E732B8" w:rsidRPr="00C4641C">
        <w:t>szczegółowym</w:t>
      </w:r>
      <w:r w:rsidR="00E732B8" w:rsidRPr="00C4641C">
        <w:rPr>
          <w:spacing w:val="-6"/>
        </w:rPr>
        <w:t xml:space="preserve"> </w:t>
      </w:r>
      <w:r w:rsidR="00E732B8" w:rsidRPr="00C4641C">
        <w:t>zakresem</w:t>
      </w:r>
      <w:r w:rsidR="00E732B8" w:rsidRPr="00C4641C">
        <w:rPr>
          <w:spacing w:val="-6"/>
        </w:rPr>
        <w:t xml:space="preserve"> </w:t>
      </w:r>
      <w:r w:rsidR="00E732B8" w:rsidRPr="00C4641C">
        <w:t>i</w:t>
      </w:r>
      <w:r w:rsidR="00E732B8" w:rsidRPr="00C4641C">
        <w:rPr>
          <w:spacing w:val="-7"/>
        </w:rPr>
        <w:t xml:space="preserve"> </w:t>
      </w:r>
      <w:r w:rsidR="00E732B8" w:rsidRPr="00C4641C">
        <w:t>okres</w:t>
      </w:r>
      <w:r w:rsidR="00E732B8" w:rsidRPr="00C4641C">
        <w:rPr>
          <w:spacing w:val="-6"/>
        </w:rPr>
        <w:t xml:space="preserve"> </w:t>
      </w:r>
      <w:r w:rsidR="00E732B8" w:rsidRPr="00C4641C">
        <w:t>usługi.</w:t>
      </w:r>
    </w:p>
    <w:p w:rsidR="002C3406" w:rsidRPr="00C4641C" w:rsidRDefault="00E732B8" w:rsidP="00BD665B">
      <w:pPr>
        <w:pStyle w:val="Tekstpodstawowy"/>
        <w:kinsoku w:val="0"/>
        <w:overflowPunct w:val="0"/>
        <w:ind w:left="567"/>
        <w:contextualSpacing/>
        <w:jc w:val="both"/>
      </w:pPr>
      <w:r w:rsidRPr="00C4641C">
        <w:t>W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szczególnie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uzasadnionych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przypadkach</w:t>
      </w:r>
      <w:r w:rsidRPr="00C4641C">
        <w:rPr>
          <w:spacing w:val="1"/>
        </w:rPr>
        <w:t xml:space="preserve"> </w:t>
      </w:r>
      <w:r w:rsidRPr="00C4641C">
        <w:t>dopuszcza</w:t>
      </w:r>
      <w:r w:rsidRPr="00C4641C">
        <w:rPr>
          <w:spacing w:val="1"/>
        </w:rPr>
        <w:t xml:space="preserve"> </w:t>
      </w:r>
      <w:r w:rsidRPr="00C4641C">
        <w:t>się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podjęcie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świadczenia</w:t>
      </w:r>
      <w:r w:rsidRPr="00C4641C">
        <w:rPr>
          <w:spacing w:val="1"/>
        </w:rPr>
        <w:t xml:space="preserve"> </w:t>
      </w:r>
      <w:r w:rsidRPr="00C4641C">
        <w:t>usług</w:t>
      </w:r>
      <w:r w:rsidRPr="00C4641C">
        <w:rPr>
          <w:spacing w:val="-1"/>
        </w:rPr>
        <w:t xml:space="preserve"> </w:t>
      </w:r>
      <w:r w:rsidRPr="00C4641C">
        <w:t>w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oparciu</w:t>
      </w:r>
      <w:r w:rsidRPr="00C4641C">
        <w:rPr>
          <w:spacing w:val="91"/>
          <w:w w:val="99"/>
        </w:rPr>
        <w:t xml:space="preserve"> </w:t>
      </w:r>
      <w:r w:rsidRPr="00C4641C">
        <w:t>o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dane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przekazane</w:t>
      </w:r>
      <w:r w:rsidRPr="00C4641C">
        <w:rPr>
          <w:spacing w:val="45"/>
        </w:rPr>
        <w:t xml:space="preserve"> </w:t>
      </w:r>
      <w:r w:rsidRPr="00C4641C">
        <w:t>faksem</w:t>
      </w:r>
      <w:r w:rsidRPr="00C4641C">
        <w:rPr>
          <w:spacing w:val="44"/>
        </w:rPr>
        <w:t xml:space="preserve"> </w:t>
      </w:r>
      <w:r w:rsidRPr="00C4641C">
        <w:t>i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telefonicznie</w:t>
      </w:r>
      <w:r w:rsidRPr="00C4641C">
        <w:rPr>
          <w:spacing w:val="43"/>
        </w:rPr>
        <w:t xml:space="preserve"> </w:t>
      </w:r>
      <w:r w:rsidRPr="00C4641C">
        <w:t>lub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e-mailem.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Takie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zlecenie</w:t>
      </w:r>
      <w:r w:rsidRPr="00C4641C">
        <w:rPr>
          <w:spacing w:val="44"/>
        </w:rPr>
        <w:t xml:space="preserve"> </w:t>
      </w:r>
      <w:r w:rsidRPr="00C4641C">
        <w:t>usług</w:t>
      </w:r>
      <w:r w:rsidRPr="00C4641C">
        <w:rPr>
          <w:spacing w:val="42"/>
        </w:rPr>
        <w:t xml:space="preserve"> </w:t>
      </w:r>
      <w:r w:rsidRPr="00C4641C">
        <w:t>zostaje</w:t>
      </w:r>
      <w:r w:rsidRPr="00C4641C">
        <w:rPr>
          <w:spacing w:val="85"/>
          <w:w w:val="99"/>
        </w:rPr>
        <w:t xml:space="preserve"> </w:t>
      </w:r>
      <w:r w:rsidRPr="00C4641C">
        <w:rPr>
          <w:spacing w:val="-1"/>
        </w:rPr>
        <w:t>potwierdzone</w:t>
      </w:r>
      <w:r w:rsidRPr="00C4641C">
        <w:rPr>
          <w:spacing w:val="-8"/>
        </w:rPr>
        <w:t xml:space="preserve"> </w:t>
      </w:r>
      <w:r w:rsidRPr="00C4641C">
        <w:t>kopią</w:t>
      </w:r>
      <w:r w:rsidRPr="00C4641C">
        <w:rPr>
          <w:spacing w:val="-8"/>
        </w:rPr>
        <w:t xml:space="preserve"> </w:t>
      </w:r>
      <w:r w:rsidRPr="00C4641C">
        <w:t>decyzji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administracyjnej</w:t>
      </w:r>
      <w:r w:rsidRPr="00C4641C">
        <w:rPr>
          <w:spacing w:val="-7"/>
        </w:rPr>
        <w:t xml:space="preserve"> </w:t>
      </w:r>
      <w:r w:rsidRPr="00C4641C">
        <w:t>w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ciągu</w:t>
      </w:r>
      <w:r w:rsidRPr="00C4641C">
        <w:rPr>
          <w:spacing w:val="-7"/>
        </w:rPr>
        <w:t xml:space="preserve"> </w:t>
      </w:r>
      <w:r w:rsidRPr="00C4641C">
        <w:t>7</w:t>
      </w:r>
      <w:r w:rsidRPr="00C4641C">
        <w:rPr>
          <w:spacing w:val="-7"/>
        </w:rPr>
        <w:t xml:space="preserve"> </w:t>
      </w:r>
      <w:r w:rsidRPr="00C4641C">
        <w:t>dni</w:t>
      </w:r>
      <w:r w:rsidRPr="00C4641C">
        <w:rPr>
          <w:spacing w:val="-7"/>
        </w:rPr>
        <w:t xml:space="preserve"> </w:t>
      </w:r>
      <w:r w:rsidRPr="00C4641C">
        <w:t>od</w:t>
      </w:r>
      <w:r w:rsidRPr="00C4641C">
        <w:rPr>
          <w:spacing w:val="-7"/>
        </w:rPr>
        <w:t xml:space="preserve"> </w:t>
      </w:r>
      <w:r w:rsidRPr="00C4641C">
        <w:t>dnia</w:t>
      </w:r>
      <w:r w:rsidRPr="00C4641C">
        <w:rPr>
          <w:spacing w:val="-8"/>
        </w:rPr>
        <w:t xml:space="preserve"> </w:t>
      </w:r>
      <w:r w:rsidRPr="00C4641C">
        <w:t>podjęcia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świadczenia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usług.</w:t>
      </w:r>
    </w:p>
    <w:p w:rsidR="002C3406" w:rsidRPr="00C4641C" w:rsidRDefault="00E840EB" w:rsidP="00F7158B">
      <w:pPr>
        <w:pStyle w:val="Tekstpodstawowy"/>
        <w:tabs>
          <w:tab w:val="left" w:pos="918"/>
        </w:tabs>
        <w:kinsoku w:val="0"/>
        <w:overflowPunct w:val="0"/>
        <w:ind w:left="567"/>
        <w:contextualSpacing/>
        <w:jc w:val="both"/>
      </w:pPr>
      <w:r>
        <w:t xml:space="preserve">2. </w:t>
      </w:r>
      <w:r w:rsidR="00E732B8" w:rsidRPr="00C4641C">
        <w:t>Podmiot</w:t>
      </w:r>
      <w:r w:rsidR="00E732B8" w:rsidRPr="00C4641C">
        <w:rPr>
          <w:spacing w:val="19"/>
        </w:rPr>
        <w:t xml:space="preserve"> </w:t>
      </w:r>
      <w:r w:rsidR="00E732B8" w:rsidRPr="00C4641C">
        <w:t>składający</w:t>
      </w:r>
      <w:r w:rsidR="00E732B8" w:rsidRPr="00C4641C">
        <w:rPr>
          <w:spacing w:val="17"/>
        </w:rPr>
        <w:t xml:space="preserve"> </w:t>
      </w:r>
      <w:r w:rsidR="00E732B8" w:rsidRPr="00C4641C">
        <w:rPr>
          <w:spacing w:val="-1"/>
        </w:rPr>
        <w:t>ofertę</w:t>
      </w:r>
      <w:r w:rsidR="00E732B8" w:rsidRPr="00C4641C">
        <w:rPr>
          <w:spacing w:val="20"/>
        </w:rPr>
        <w:t xml:space="preserve"> </w:t>
      </w:r>
      <w:r w:rsidR="00E732B8" w:rsidRPr="00C4641C">
        <w:t>zobowiązany</w:t>
      </w:r>
      <w:r w:rsidR="00E732B8" w:rsidRPr="00C4641C">
        <w:rPr>
          <w:spacing w:val="14"/>
        </w:rPr>
        <w:t xml:space="preserve"> </w:t>
      </w:r>
      <w:r w:rsidR="00E732B8" w:rsidRPr="00C4641C">
        <w:t>jest</w:t>
      </w:r>
      <w:r w:rsidR="00E732B8" w:rsidRPr="00C4641C">
        <w:rPr>
          <w:spacing w:val="22"/>
        </w:rPr>
        <w:t xml:space="preserve"> </w:t>
      </w:r>
      <w:r w:rsidR="00E732B8" w:rsidRPr="00C4641C">
        <w:t>do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zapewnienia</w:t>
      </w:r>
      <w:r w:rsidR="00E732B8" w:rsidRPr="00C4641C">
        <w:rPr>
          <w:spacing w:val="18"/>
        </w:rPr>
        <w:t xml:space="preserve"> </w:t>
      </w:r>
      <w:r w:rsidR="00E732B8" w:rsidRPr="00C4641C">
        <w:t>usług</w:t>
      </w:r>
      <w:r w:rsidR="00E732B8" w:rsidRPr="00C4641C">
        <w:rPr>
          <w:spacing w:val="19"/>
        </w:rPr>
        <w:t xml:space="preserve"> </w:t>
      </w:r>
      <w:r w:rsidR="00E732B8" w:rsidRPr="00C4641C">
        <w:t>oraz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standardu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obiektu</w:t>
      </w:r>
      <w:r w:rsidR="00E732B8" w:rsidRPr="00C4641C">
        <w:rPr>
          <w:spacing w:val="57"/>
          <w:w w:val="99"/>
        </w:rPr>
        <w:t xml:space="preserve"> </w:t>
      </w:r>
      <w:r w:rsidR="00E732B8" w:rsidRPr="00C4641C">
        <w:rPr>
          <w:spacing w:val="-1"/>
        </w:rPr>
        <w:t>określonych</w:t>
      </w:r>
      <w:r w:rsidR="00E732B8" w:rsidRPr="00C4641C">
        <w:rPr>
          <w:spacing w:val="5"/>
        </w:rPr>
        <w:t xml:space="preserve"> </w:t>
      </w:r>
      <w:r w:rsidR="00E732B8" w:rsidRPr="00C4641C">
        <w:t>w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załączniku</w:t>
      </w:r>
      <w:r w:rsidR="00E732B8" w:rsidRPr="00C4641C">
        <w:rPr>
          <w:spacing w:val="5"/>
        </w:rPr>
        <w:t xml:space="preserve"> </w:t>
      </w:r>
      <w:r w:rsidR="00E732B8" w:rsidRPr="00C4641C">
        <w:t>nr</w:t>
      </w:r>
      <w:r w:rsidR="00E732B8" w:rsidRPr="00C4641C">
        <w:rPr>
          <w:spacing w:val="5"/>
        </w:rPr>
        <w:t xml:space="preserve"> </w:t>
      </w:r>
      <w:r w:rsidR="00E732B8" w:rsidRPr="00C4641C">
        <w:t>2</w:t>
      </w:r>
      <w:r w:rsidR="00E732B8" w:rsidRPr="00C4641C">
        <w:rPr>
          <w:spacing w:val="7"/>
        </w:rPr>
        <w:t xml:space="preserve"> </w:t>
      </w:r>
      <w:r w:rsidR="00E732B8" w:rsidRPr="00C4641C">
        <w:t>do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rozporządzenia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Ministra</w:t>
      </w:r>
      <w:r w:rsidR="00E732B8" w:rsidRPr="00C4641C">
        <w:rPr>
          <w:spacing w:val="4"/>
        </w:rPr>
        <w:t xml:space="preserve"> </w:t>
      </w:r>
      <w:r w:rsidR="00E732B8" w:rsidRPr="00C4641C">
        <w:rPr>
          <w:spacing w:val="-1"/>
        </w:rPr>
        <w:t>Rodziny,</w:t>
      </w:r>
      <w:r w:rsidR="00E732B8" w:rsidRPr="00C4641C">
        <w:rPr>
          <w:spacing w:val="6"/>
        </w:rPr>
        <w:t xml:space="preserve"> </w:t>
      </w:r>
      <w:r w:rsidR="00E732B8" w:rsidRPr="00C4641C">
        <w:t>Pracy</w:t>
      </w:r>
      <w:r w:rsidR="00E732B8" w:rsidRPr="00C4641C">
        <w:rPr>
          <w:spacing w:val="2"/>
        </w:rPr>
        <w:t xml:space="preserve"> </w:t>
      </w:r>
      <w:r w:rsidR="00E732B8" w:rsidRPr="00C4641C">
        <w:t>i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Polityki</w:t>
      </w:r>
      <w:r w:rsidR="00E732B8" w:rsidRPr="00C4641C">
        <w:rPr>
          <w:spacing w:val="5"/>
        </w:rPr>
        <w:t xml:space="preserve"> </w:t>
      </w:r>
      <w:r w:rsidR="00E732B8" w:rsidRPr="00C4641C">
        <w:rPr>
          <w:spacing w:val="-1"/>
        </w:rPr>
        <w:t>Społecznej</w:t>
      </w:r>
      <w:r w:rsidR="00E732B8" w:rsidRPr="00C4641C">
        <w:rPr>
          <w:spacing w:val="122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12"/>
        </w:rPr>
        <w:t xml:space="preserve"> </w:t>
      </w:r>
      <w:r w:rsidR="00E732B8" w:rsidRPr="00C4641C">
        <w:t>dnia</w:t>
      </w:r>
      <w:r w:rsidR="00E732B8" w:rsidRPr="00C4641C">
        <w:rPr>
          <w:spacing w:val="9"/>
        </w:rPr>
        <w:t xml:space="preserve"> </w:t>
      </w:r>
      <w:r w:rsidR="00E732B8" w:rsidRPr="00C4641C">
        <w:t>27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kwietnia</w:t>
      </w:r>
      <w:r w:rsidR="00E732B8" w:rsidRPr="00C4641C">
        <w:rPr>
          <w:spacing w:val="9"/>
        </w:rPr>
        <w:t xml:space="preserve"> </w:t>
      </w:r>
      <w:r w:rsidR="00E732B8" w:rsidRPr="00C4641C">
        <w:t>2018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r.</w:t>
      </w:r>
      <w:r w:rsidR="00E732B8" w:rsidRPr="00C4641C">
        <w:rPr>
          <w:spacing w:val="10"/>
        </w:rPr>
        <w:t xml:space="preserve"> </w:t>
      </w:r>
      <w:r w:rsidR="00E732B8" w:rsidRPr="00C4641C">
        <w:t>w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sprawie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minimalnych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standardów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noclegowni,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11"/>
        </w:rPr>
        <w:t xml:space="preserve"> </w:t>
      </w:r>
      <w:r w:rsidR="00E732B8" w:rsidRPr="00C4641C">
        <w:t>dla</w:t>
      </w:r>
      <w:r w:rsidR="00E732B8" w:rsidRPr="00C4641C">
        <w:rPr>
          <w:spacing w:val="9"/>
        </w:rPr>
        <w:t xml:space="preserve"> </w:t>
      </w:r>
      <w:r w:rsidR="00E732B8" w:rsidRPr="00C4641C">
        <w:t>osób</w:t>
      </w:r>
      <w:r w:rsidR="00E732B8" w:rsidRPr="00C4641C">
        <w:rPr>
          <w:spacing w:val="85"/>
          <w:w w:val="99"/>
        </w:rPr>
        <w:t xml:space="preserve"> </w:t>
      </w:r>
      <w:r w:rsidR="00E732B8" w:rsidRPr="00C4641C">
        <w:rPr>
          <w:spacing w:val="-1"/>
        </w:rPr>
        <w:t>bezdomnych,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31"/>
        </w:rPr>
        <w:t xml:space="preserve"> </w:t>
      </w:r>
      <w:r w:rsidR="00E732B8" w:rsidRPr="00C4641C">
        <w:t>dla</w:t>
      </w:r>
      <w:r w:rsidR="00E732B8" w:rsidRPr="00C4641C">
        <w:rPr>
          <w:spacing w:val="28"/>
        </w:rPr>
        <w:t xml:space="preserve"> </w:t>
      </w:r>
      <w:r w:rsidR="00E732B8" w:rsidRPr="00C4641C">
        <w:t>osób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bezdomnych</w:t>
      </w:r>
      <w:r w:rsidR="00E732B8" w:rsidRPr="00C4641C">
        <w:rPr>
          <w:spacing w:val="28"/>
        </w:rPr>
        <w:t xml:space="preserve"> </w:t>
      </w:r>
      <w:r w:rsidR="00E732B8" w:rsidRPr="00C4641C">
        <w:t>z</w:t>
      </w:r>
      <w:r w:rsidR="00E732B8" w:rsidRPr="00C4641C">
        <w:rPr>
          <w:spacing w:val="31"/>
        </w:rPr>
        <w:t xml:space="preserve"> </w:t>
      </w:r>
      <w:r w:rsidR="00E732B8" w:rsidRPr="00C4641C">
        <w:rPr>
          <w:spacing w:val="-1"/>
        </w:rPr>
        <w:t>usługami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opiekuńczymi</w:t>
      </w:r>
      <w:r w:rsidR="00E732B8" w:rsidRPr="00C4641C">
        <w:rPr>
          <w:spacing w:val="30"/>
        </w:rPr>
        <w:t xml:space="preserve"> </w:t>
      </w:r>
      <w:r w:rsidR="00E732B8" w:rsidRPr="00C4641C">
        <w:t>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ogrzewalni</w:t>
      </w:r>
      <w:r w:rsidR="00E732B8" w:rsidRPr="00C4641C">
        <w:rPr>
          <w:spacing w:val="29"/>
        </w:rPr>
        <w:t xml:space="preserve"> </w:t>
      </w:r>
      <w:r w:rsidR="00F7158B">
        <w:rPr>
          <w:spacing w:val="29"/>
        </w:rPr>
        <w:t xml:space="preserve">       </w:t>
      </w:r>
      <w:r w:rsidR="00E732B8" w:rsidRPr="00C4641C">
        <w:rPr>
          <w:spacing w:val="-1"/>
        </w:rPr>
        <w:t>(Dz.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U.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4"/>
        </w:rPr>
        <w:t xml:space="preserve"> </w:t>
      </w:r>
      <w:r w:rsidR="00E732B8" w:rsidRPr="00C4641C">
        <w:t>2018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r.,</w:t>
      </w:r>
      <w:r w:rsidR="00E732B8" w:rsidRPr="00C4641C">
        <w:rPr>
          <w:spacing w:val="-4"/>
        </w:rPr>
        <w:t xml:space="preserve"> </w:t>
      </w:r>
      <w:r w:rsidR="00E732B8" w:rsidRPr="00C4641C">
        <w:t>poz.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896).</w:t>
      </w:r>
    </w:p>
    <w:p w:rsidR="002C3406" w:rsidRPr="00C4641C" w:rsidRDefault="00E840EB" w:rsidP="00F7158B">
      <w:pPr>
        <w:pStyle w:val="Tekstpodstawowy"/>
        <w:tabs>
          <w:tab w:val="left" w:pos="534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3. </w:t>
      </w:r>
      <w:r w:rsidR="00E732B8" w:rsidRPr="00C4641C">
        <w:rPr>
          <w:spacing w:val="-1"/>
        </w:rPr>
        <w:t>Liczba</w:t>
      </w:r>
      <w:r w:rsidR="00E732B8" w:rsidRPr="00C4641C">
        <w:rPr>
          <w:spacing w:val="-14"/>
        </w:rPr>
        <w:t xml:space="preserve"> </w:t>
      </w:r>
      <w:r w:rsidR="00E732B8" w:rsidRPr="00C4641C">
        <w:t>osób</w:t>
      </w:r>
      <w:r w:rsidR="00E732B8" w:rsidRPr="00C4641C">
        <w:rPr>
          <w:spacing w:val="-12"/>
        </w:rPr>
        <w:t xml:space="preserve"> </w:t>
      </w:r>
      <w:r w:rsidR="00E732B8" w:rsidRPr="00C4641C">
        <w:rPr>
          <w:spacing w:val="-1"/>
        </w:rPr>
        <w:t>wymagających</w:t>
      </w:r>
      <w:r w:rsidR="00E732B8" w:rsidRPr="00C4641C">
        <w:rPr>
          <w:spacing w:val="-13"/>
        </w:rPr>
        <w:t xml:space="preserve"> </w:t>
      </w:r>
      <w:r w:rsidR="00E732B8" w:rsidRPr="00C4641C">
        <w:rPr>
          <w:spacing w:val="-1"/>
        </w:rPr>
        <w:t>schronienia:</w:t>
      </w:r>
    </w:p>
    <w:p w:rsidR="002C3406" w:rsidRPr="00C4641C" w:rsidRDefault="00E732B8" w:rsidP="00F7158B">
      <w:pPr>
        <w:pStyle w:val="Tekstpodstawowy"/>
        <w:kinsoku w:val="0"/>
        <w:overflowPunct w:val="0"/>
        <w:ind w:left="567"/>
        <w:contextualSpacing/>
        <w:jc w:val="both"/>
      </w:pPr>
      <w:r w:rsidRPr="00C4641C">
        <w:rPr>
          <w:spacing w:val="-2"/>
        </w:rPr>
        <w:t>Ze</w:t>
      </w:r>
      <w:r w:rsidRPr="00C4641C">
        <w:rPr>
          <w:spacing w:val="3"/>
        </w:rPr>
        <w:t xml:space="preserve"> </w:t>
      </w:r>
      <w:r w:rsidRPr="00C4641C">
        <w:rPr>
          <w:spacing w:val="-1"/>
        </w:rPr>
        <w:t>względu</w:t>
      </w:r>
      <w:r w:rsidRPr="00C4641C">
        <w:rPr>
          <w:spacing w:val="2"/>
        </w:rPr>
        <w:t xml:space="preserve"> </w:t>
      </w:r>
      <w:r w:rsidRPr="00C4641C">
        <w:t>na</w:t>
      </w:r>
      <w:r w:rsidRPr="00C4641C">
        <w:rPr>
          <w:spacing w:val="1"/>
        </w:rPr>
        <w:t xml:space="preserve"> </w:t>
      </w:r>
      <w:r w:rsidRPr="00C4641C">
        <w:t>specyfikację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przedmiotu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zamówienia,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faktyczna</w:t>
      </w:r>
      <w:r w:rsidRPr="00C4641C">
        <w:rPr>
          <w:spacing w:val="1"/>
        </w:rPr>
        <w:t xml:space="preserve"> </w:t>
      </w:r>
      <w:r w:rsidRPr="00C4641C">
        <w:t>liczba</w:t>
      </w:r>
      <w:r w:rsidRPr="00C4641C">
        <w:rPr>
          <w:spacing w:val="1"/>
        </w:rPr>
        <w:t xml:space="preserve"> </w:t>
      </w:r>
      <w:r w:rsidRPr="00C4641C">
        <w:t>osób,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którym</w:t>
      </w:r>
      <w:r w:rsidRPr="00C4641C">
        <w:rPr>
          <w:spacing w:val="3"/>
        </w:rPr>
        <w:t xml:space="preserve"> </w:t>
      </w:r>
      <w:r w:rsidRPr="00C4641C">
        <w:rPr>
          <w:spacing w:val="-1"/>
        </w:rPr>
        <w:t>świadczone</w:t>
      </w:r>
      <w:r w:rsidRPr="00C4641C">
        <w:rPr>
          <w:spacing w:val="77"/>
          <w:w w:val="99"/>
        </w:rPr>
        <w:t xml:space="preserve"> </w:t>
      </w:r>
      <w:r w:rsidRPr="00C4641C">
        <w:rPr>
          <w:spacing w:val="-1"/>
        </w:rPr>
        <w:t>będą</w:t>
      </w:r>
      <w:r w:rsidRPr="00C4641C">
        <w:rPr>
          <w:spacing w:val="13"/>
        </w:rPr>
        <w:t xml:space="preserve"> </w:t>
      </w:r>
      <w:r w:rsidRPr="00C4641C">
        <w:rPr>
          <w:spacing w:val="-1"/>
        </w:rPr>
        <w:t>usługi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schronienia</w:t>
      </w:r>
      <w:r w:rsidRPr="00C4641C">
        <w:rPr>
          <w:spacing w:val="16"/>
        </w:rPr>
        <w:t xml:space="preserve"> </w:t>
      </w:r>
      <w:r w:rsidRPr="00C4641C">
        <w:rPr>
          <w:spacing w:val="-1"/>
        </w:rPr>
        <w:t>oraz</w:t>
      </w:r>
      <w:r w:rsidRPr="00C4641C">
        <w:rPr>
          <w:spacing w:val="17"/>
        </w:rPr>
        <w:t xml:space="preserve"> </w:t>
      </w:r>
      <w:r w:rsidRPr="00C4641C">
        <w:t>liczba</w:t>
      </w:r>
      <w:r w:rsidRPr="00C4641C">
        <w:rPr>
          <w:spacing w:val="13"/>
        </w:rPr>
        <w:t xml:space="preserve"> </w:t>
      </w:r>
      <w:r w:rsidRPr="00C4641C">
        <w:rPr>
          <w:spacing w:val="-1"/>
        </w:rPr>
        <w:t>świadczeń</w:t>
      </w:r>
      <w:r w:rsidRPr="00C4641C">
        <w:rPr>
          <w:spacing w:val="14"/>
        </w:rPr>
        <w:t xml:space="preserve"> </w:t>
      </w:r>
      <w:r w:rsidRPr="00C4641C">
        <w:t>będzie</w:t>
      </w:r>
      <w:r w:rsidRPr="00C4641C">
        <w:rPr>
          <w:spacing w:val="14"/>
        </w:rPr>
        <w:t xml:space="preserve"> </w:t>
      </w:r>
      <w:r w:rsidRPr="00C4641C">
        <w:rPr>
          <w:spacing w:val="-1"/>
        </w:rPr>
        <w:t>uzależniona</w:t>
      </w:r>
      <w:r w:rsidRPr="00C4641C">
        <w:rPr>
          <w:spacing w:val="13"/>
        </w:rPr>
        <w:t xml:space="preserve"> </w:t>
      </w:r>
      <w:r w:rsidRPr="00C4641C">
        <w:t>od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rzeczywistej</w:t>
      </w:r>
      <w:r w:rsidRPr="00C4641C">
        <w:rPr>
          <w:spacing w:val="15"/>
        </w:rPr>
        <w:t xml:space="preserve"> </w:t>
      </w:r>
      <w:r w:rsidRPr="00C4641C">
        <w:t>liczby</w:t>
      </w:r>
      <w:r w:rsidRPr="00C4641C">
        <w:rPr>
          <w:spacing w:val="8"/>
        </w:rPr>
        <w:t xml:space="preserve"> </w:t>
      </w:r>
      <w:r w:rsidRPr="00C4641C">
        <w:t>osób,</w:t>
      </w:r>
      <w:r w:rsidRPr="00C4641C">
        <w:rPr>
          <w:spacing w:val="71"/>
          <w:w w:val="99"/>
        </w:rPr>
        <w:t xml:space="preserve"> </w:t>
      </w:r>
      <w:r w:rsidRPr="00C4641C">
        <w:rPr>
          <w:spacing w:val="-1"/>
        </w:rPr>
        <w:t>które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wymagają</w:t>
      </w:r>
      <w:r w:rsidRPr="00C4641C">
        <w:rPr>
          <w:spacing w:val="-5"/>
        </w:rPr>
        <w:t xml:space="preserve"> </w:t>
      </w:r>
      <w:r w:rsidRPr="00C4641C">
        <w:t>udzielenia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schronienia</w:t>
      </w:r>
      <w:r w:rsidRPr="00C4641C">
        <w:rPr>
          <w:spacing w:val="-5"/>
        </w:rPr>
        <w:t xml:space="preserve"> </w:t>
      </w:r>
      <w:r w:rsidRPr="00C4641C">
        <w:t>w</w:t>
      </w:r>
      <w:r w:rsidRPr="00C4641C">
        <w:rPr>
          <w:spacing w:val="-4"/>
        </w:rPr>
        <w:t xml:space="preserve"> </w:t>
      </w:r>
      <w:r w:rsidRPr="00C4641C">
        <w:t>schronisku</w:t>
      </w:r>
      <w:r w:rsidRPr="00C4641C">
        <w:rPr>
          <w:spacing w:val="-4"/>
        </w:rPr>
        <w:t xml:space="preserve"> </w:t>
      </w:r>
      <w:r w:rsidRPr="00C4641C">
        <w:t>dla</w:t>
      </w:r>
      <w:r w:rsidRPr="00C4641C">
        <w:rPr>
          <w:spacing w:val="-5"/>
        </w:rPr>
        <w:t xml:space="preserve"> </w:t>
      </w:r>
      <w:r w:rsidRPr="00C4641C">
        <w:t>osób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bezdomnych</w:t>
      </w:r>
      <w:r w:rsidRPr="00C4641C">
        <w:rPr>
          <w:spacing w:val="-2"/>
        </w:rPr>
        <w:t xml:space="preserve"> </w:t>
      </w:r>
      <w:r w:rsidRPr="00C4641C">
        <w:t>z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terenu</w:t>
      </w:r>
      <w:r w:rsidRPr="00C4641C">
        <w:rPr>
          <w:spacing w:val="19"/>
        </w:rPr>
        <w:t xml:space="preserve"> </w:t>
      </w:r>
      <w:r w:rsidR="00F7158B">
        <w:rPr>
          <w:spacing w:val="19"/>
        </w:rPr>
        <w:t>miasta i g</w:t>
      </w:r>
      <w:r w:rsidRPr="00C4641C">
        <w:t>miny</w:t>
      </w:r>
      <w:r w:rsidRPr="00C4641C">
        <w:rPr>
          <w:spacing w:val="18"/>
        </w:rPr>
        <w:t xml:space="preserve"> </w:t>
      </w:r>
      <w:r w:rsidR="00F7158B">
        <w:rPr>
          <w:spacing w:val="-1"/>
        </w:rPr>
        <w:t>Nowa Dęba</w:t>
      </w:r>
      <w:r w:rsidRPr="00C4641C">
        <w:rPr>
          <w:spacing w:val="-1"/>
        </w:rPr>
        <w:t>,</w:t>
      </w:r>
      <w:r w:rsidRPr="00C4641C">
        <w:rPr>
          <w:spacing w:val="74"/>
          <w:w w:val="99"/>
        </w:rPr>
        <w:t xml:space="preserve"> </w:t>
      </w:r>
      <w:r w:rsidRPr="00C4641C">
        <w:rPr>
          <w:spacing w:val="-1"/>
        </w:rPr>
        <w:t>dlatego</w:t>
      </w:r>
      <w:r w:rsidRPr="00C4641C">
        <w:rPr>
          <w:spacing w:val="48"/>
        </w:rPr>
        <w:t xml:space="preserve"> </w:t>
      </w:r>
      <w:r w:rsidR="00F7158B">
        <w:t>Z</w:t>
      </w:r>
      <w:r w:rsidRPr="00C4641C">
        <w:t>amawiający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zastrzega</w:t>
      </w:r>
      <w:r w:rsidRPr="00C4641C">
        <w:rPr>
          <w:spacing w:val="47"/>
        </w:rPr>
        <w:t xml:space="preserve"> </w:t>
      </w:r>
      <w:r w:rsidRPr="00C4641C">
        <w:t>sobie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prawo</w:t>
      </w:r>
      <w:r w:rsidRPr="00C4641C">
        <w:rPr>
          <w:spacing w:val="51"/>
        </w:rPr>
        <w:t xml:space="preserve"> </w:t>
      </w:r>
      <w:r w:rsidRPr="00C4641C">
        <w:rPr>
          <w:spacing w:val="-1"/>
        </w:rPr>
        <w:t>niewyczerpania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całego</w:t>
      </w:r>
      <w:r w:rsidRPr="00C4641C">
        <w:rPr>
          <w:spacing w:val="51"/>
        </w:rPr>
        <w:t xml:space="preserve"> </w:t>
      </w:r>
      <w:r w:rsidRPr="00C4641C">
        <w:rPr>
          <w:spacing w:val="-1"/>
        </w:rPr>
        <w:t>zakresu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przedmiotu</w:t>
      </w:r>
      <w:r w:rsidRPr="00C4641C">
        <w:rPr>
          <w:spacing w:val="81"/>
          <w:w w:val="99"/>
        </w:rPr>
        <w:t xml:space="preserve"> </w:t>
      </w:r>
      <w:r w:rsidRPr="00C4641C">
        <w:rPr>
          <w:spacing w:val="-1"/>
        </w:rPr>
        <w:t>zamówienia.</w:t>
      </w:r>
    </w:p>
    <w:p w:rsidR="002C3406" w:rsidRPr="00C4641C" w:rsidRDefault="00E840EB" w:rsidP="00F7158B">
      <w:pPr>
        <w:pStyle w:val="Tekstpodstawowy"/>
        <w:tabs>
          <w:tab w:val="left" w:pos="5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4. </w:t>
      </w:r>
      <w:r w:rsidR="00E732B8" w:rsidRPr="00C4641C">
        <w:rPr>
          <w:spacing w:val="-1"/>
        </w:rPr>
        <w:t>Rozliczenie</w:t>
      </w:r>
      <w:r w:rsidR="00E732B8" w:rsidRPr="00C4641C">
        <w:rPr>
          <w:spacing w:val="21"/>
        </w:rPr>
        <w:t xml:space="preserve"> </w:t>
      </w:r>
      <w:r w:rsidR="00E732B8" w:rsidRPr="00C4641C">
        <w:t>usług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24"/>
        </w:rPr>
        <w:t xml:space="preserve"> </w:t>
      </w:r>
      <w:r w:rsidR="00E732B8" w:rsidRPr="00C4641C">
        <w:rPr>
          <w:spacing w:val="-1"/>
        </w:rPr>
        <w:t>Wykonawcę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następować</w:t>
      </w:r>
      <w:r w:rsidR="00E732B8" w:rsidRPr="00C4641C">
        <w:rPr>
          <w:spacing w:val="21"/>
        </w:rPr>
        <w:t xml:space="preserve"> </w:t>
      </w:r>
      <w:r w:rsidR="00E732B8" w:rsidRPr="00C4641C">
        <w:t>będzie</w:t>
      </w:r>
      <w:r w:rsidR="00E732B8" w:rsidRPr="00C4641C">
        <w:rPr>
          <w:spacing w:val="21"/>
        </w:rPr>
        <w:t xml:space="preserve"> </w:t>
      </w:r>
      <w:r w:rsidR="00E732B8" w:rsidRPr="00C4641C">
        <w:rPr>
          <w:spacing w:val="-1"/>
        </w:rPr>
        <w:t>co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miesiąc</w:t>
      </w:r>
      <w:r w:rsidR="00E732B8" w:rsidRPr="00C4641C">
        <w:rPr>
          <w:spacing w:val="24"/>
        </w:rPr>
        <w:t xml:space="preserve"> </w:t>
      </w:r>
      <w:r w:rsidR="00E732B8" w:rsidRPr="00C4641C">
        <w:t>w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terminie</w:t>
      </w:r>
      <w:r w:rsidR="00E732B8" w:rsidRPr="00C4641C">
        <w:rPr>
          <w:spacing w:val="21"/>
        </w:rPr>
        <w:t xml:space="preserve"> </w:t>
      </w:r>
      <w:r w:rsidR="00E732B8" w:rsidRPr="00C4641C">
        <w:t>do</w:t>
      </w:r>
      <w:r w:rsidR="00E732B8" w:rsidRPr="00C4641C">
        <w:rPr>
          <w:spacing w:val="22"/>
        </w:rPr>
        <w:t xml:space="preserve"> </w:t>
      </w:r>
      <w:r w:rsidR="0043475B">
        <w:t>10</w:t>
      </w:r>
      <w:r w:rsidR="00E732B8" w:rsidRPr="00C4641C">
        <w:rPr>
          <w:spacing w:val="22"/>
        </w:rPr>
        <w:t xml:space="preserve"> </w:t>
      </w:r>
      <w:r w:rsidR="00E732B8" w:rsidRPr="00C4641C">
        <w:t>dnia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rPr>
          <w:spacing w:val="-1"/>
        </w:rPr>
        <w:t>następnego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miesiąca</w:t>
      </w:r>
      <w:r w:rsidR="00E732B8" w:rsidRPr="00C4641C">
        <w:rPr>
          <w:spacing w:val="20"/>
        </w:rPr>
        <w:t xml:space="preserve"> </w:t>
      </w:r>
      <w:r w:rsidR="00E732B8" w:rsidRPr="00C4641C">
        <w:t>z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wyłączeniem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miesiąca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grudnia,</w:t>
      </w:r>
      <w:r w:rsidR="00E732B8" w:rsidRPr="00C4641C">
        <w:rPr>
          <w:spacing w:val="21"/>
        </w:rPr>
        <w:t xml:space="preserve"> </w:t>
      </w:r>
      <w:r w:rsidR="00E732B8" w:rsidRPr="00C4641C">
        <w:t>za</w:t>
      </w:r>
      <w:r w:rsidR="00E732B8" w:rsidRPr="00C4641C">
        <w:rPr>
          <w:spacing w:val="20"/>
        </w:rPr>
        <w:t xml:space="preserve"> </w:t>
      </w:r>
      <w:r w:rsidR="00E732B8" w:rsidRPr="00C4641C">
        <w:t>który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rozliczenie</w:t>
      </w:r>
      <w:r w:rsidR="00E732B8" w:rsidRPr="00C4641C">
        <w:rPr>
          <w:spacing w:val="20"/>
        </w:rPr>
        <w:t xml:space="preserve"> </w:t>
      </w:r>
      <w:r w:rsidR="00E732B8" w:rsidRPr="00C4641C">
        <w:rPr>
          <w:spacing w:val="-1"/>
        </w:rPr>
        <w:t>następować</w:t>
      </w:r>
      <w:r w:rsidR="00E732B8" w:rsidRPr="00C4641C">
        <w:rPr>
          <w:spacing w:val="20"/>
        </w:rPr>
        <w:t xml:space="preserve"> </w:t>
      </w:r>
      <w:r w:rsidR="00E732B8" w:rsidRPr="00C4641C">
        <w:t>będzie</w:t>
      </w:r>
      <w:r w:rsidR="00E732B8" w:rsidRPr="00C4641C">
        <w:rPr>
          <w:spacing w:val="103"/>
          <w:w w:val="99"/>
        </w:rPr>
        <w:t xml:space="preserve"> </w:t>
      </w:r>
      <w:r w:rsidR="00E732B8" w:rsidRPr="00C4641C">
        <w:t>do</w:t>
      </w:r>
      <w:r w:rsidR="00E732B8" w:rsidRPr="00C4641C">
        <w:rPr>
          <w:spacing w:val="-7"/>
        </w:rPr>
        <w:t xml:space="preserve"> </w:t>
      </w:r>
      <w:r w:rsidR="0043475B">
        <w:t>20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grudnia.</w:t>
      </w:r>
    </w:p>
    <w:p w:rsidR="002C3406" w:rsidRPr="00C4641C" w:rsidRDefault="00E840EB" w:rsidP="00F7158B">
      <w:pPr>
        <w:pStyle w:val="Tekstpodstawowy"/>
        <w:tabs>
          <w:tab w:val="left" w:pos="635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5. </w:t>
      </w:r>
      <w:r w:rsidR="00E732B8" w:rsidRPr="00C4641C">
        <w:rPr>
          <w:spacing w:val="-1"/>
        </w:rPr>
        <w:t>Zapłata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t xml:space="preserve">za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wykonanie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rPr>
          <w:spacing w:val="-1"/>
        </w:rPr>
        <w:t>usługi</w:t>
      </w:r>
      <w:r w:rsidR="00E732B8" w:rsidRPr="00C4641C">
        <w:t xml:space="preserve"> </w:t>
      </w:r>
      <w:r w:rsidR="00E732B8" w:rsidRPr="00C4641C">
        <w:rPr>
          <w:spacing w:val="36"/>
        </w:rPr>
        <w:t xml:space="preserve"> </w:t>
      </w:r>
      <w:r w:rsidR="00E732B8" w:rsidRPr="00C4641C">
        <w:t xml:space="preserve">będzie </w:t>
      </w:r>
      <w:r w:rsidR="00E732B8" w:rsidRPr="00C4641C">
        <w:rPr>
          <w:spacing w:val="34"/>
        </w:rPr>
        <w:t xml:space="preserve"> </w:t>
      </w:r>
      <w:r w:rsidR="00E732B8" w:rsidRPr="00C4641C">
        <w:rPr>
          <w:spacing w:val="-1"/>
        </w:rPr>
        <w:t>regulowana</w:t>
      </w:r>
      <w:r w:rsidR="00E732B8" w:rsidRPr="00C4641C">
        <w:t xml:space="preserve">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miesięcznie</w:t>
      </w:r>
      <w:r w:rsidR="00E732B8" w:rsidRPr="00C4641C">
        <w:t xml:space="preserve"> </w:t>
      </w:r>
      <w:r w:rsidR="00E732B8" w:rsidRPr="00C4641C">
        <w:rPr>
          <w:spacing w:val="34"/>
        </w:rPr>
        <w:t xml:space="preserve"> </w:t>
      </w:r>
      <w:r w:rsidR="00E732B8" w:rsidRPr="00C4641C">
        <w:t xml:space="preserve">po 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wykonaniu</w:t>
      </w:r>
      <w:r w:rsidR="00E732B8" w:rsidRPr="00C4641C">
        <w:t xml:space="preserve"> </w:t>
      </w:r>
      <w:r w:rsidR="00E732B8" w:rsidRPr="00C4641C">
        <w:rPr>
          <w:spacing w:val="35"/>
        </w:rPr>
        <w:t xml:space="preserve"> </w:t>
      </w:r>
      <w:r w:rsidR="00E732B8" w:rsidRPr="00C4641C">
        <w:rPr>
          <w:spacing w:val="-1"/>
        </w:rPr>
        <w:t>usługi</w:t>
      </w:r>
      <w:r w:rsidR="00E732B8" w:rsidRPr="00C4641C">
        <w:rPr>
          <w:spacing w:val="85"/>
          <w:w w:val="99"/>
        </w:rPr>
        <w:t xml:space="preserve"> </w:t>
      </w:r>
      <w:r w:rsidR="00F7158B">
        <w:rPr>
          <w:spacing w:val="85"/>
          <w:w w:val="99"/>
        </w:rPr>
        <w:t xml:space="preserve"> </w:t>
      </w:r>
      <w:r w:rsidR="00E732B8" w:rsidRPr="00C4641C">
        <w:t>w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terminie</w:t>
      </w:r>
      <w:r w:rsidR="00E732B8" w:rsidRPr="00C4641C">
        <w:rPr>
          <w:spacing w:val="-6"/>
        </w:rPr>
        <w:t xml:space="preserve"> </w:t>
      </w:r>
      <w:r w:rsidR="00E732B8" w:rsidRPr="00C4641C">
        <w:t>14</w:t>
      </w:r>
      <w:r w:rsidR="00E732B8" w:rsidRPr="00C4641C">
        <w:rPr>
          <w:spacing w:val="-5"/>
        </w:rPr>
        <w:t xml:space="preserve"> </w:t>
      </w:r>
      <w:r w:rsidR="00E732B8" w:rsidRPr="00C4641C">
        <w:t>dni</w:t>
      </w:r>
      <w:r w:rsidR="00E732B8" w:rsidRPr="00C4641C">
        <w:rPr>
          <w:spacing w:val="-5"/>
        </w:rPr>
        <w:t xml:space="preserve"> </w:t>
      </w:r>
      <w:r w:rsidR="00E732B8" w:rsidRPr="00C4641C">
        <w:t>od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daty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doręczenia</w:t>
      </w:r>
      <w:r w:rsidR="00E732B8" w:rsidRPr="00C4641C">
        <w:rPr>
          <w:spacing w:val="-6"/>
        </w:rPr>
        <w:t xml:space="preserve"> </w:t>
      </w:r>
      <w:r w:rsidR="00E732B8" w:rsidRPr="00C4641C">
        <w:t>faktury</w:t>
      </w:r>
      <w:r w:rsidR="00E732B8" w:rsidRPr="00C4641C">
        <w:rPr>
          <w:spacing w:val="-10"/>
        </w:rPr>
        <w:t xml:space="preserve"> </w:t>
      </w:r>
      <w:r w:rsidR="00E732B8" w:rsidRPr="00C4641C">
        <w:t>do</w:t>
      </w:r>
      <w:r w:rsidR="00E732B8" w:rsidRPr="00C4641C">
        <w:rPr>
          <w:spacing w:val="-3"/>
        </w:rPr>
        <w:t xml:space="preserve"> </w:t>
      </w:r>
      <w:r w:rsidR="0043475B">
        <w:rPr>
          <w:spacing w:val="-3"/>
        </w:rPr>
        <w:t>MG</w:t>
      </w:r>
      <w:r w:rsidR="00E732B8" w:rsidRPr="00C4641C">
        <w:t>OPS,</w:t>
      </w:r>
      <w:r w:rsidR="00E732B8" w:rsidRPr="00C4641C">
        <w:rPr>
          <w:spacing w:val="-5"/>
        </w:rPr>
        <w:t xml:space="preserve"> </w:t>
      </w:r>
      <w:r w:rsidR="00E732B8" w:rsidRPr="00C4641C">
        <w:t>przy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czym:</w:t>
      </w:r>
    </w:p>
    <w:p w:rsidR="002C3406" w:rsidRPr="00C4641C" w:rsidRDefault="00E840EB" w:rsidP="00F7158B">
      <w:pPr>
        <w:pStyle w:val="Tekstpodstawowy"/>
        <w:tabs>
          <w:tab w:val="left" w:pos="4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a) </w:t>
      </w:r>
      <w:r w:rsidR="00E732B8" w:rsidRPr="00C4641C">
        <w:rPr>
          <w:spacing w:val="-1"/>
        </w:rPr>
        <w:t>podstawą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rozliczenia</w:t>
      </w:r>
      <w:r w:rsidR="00E732B8" w:rsidRPr="00C4641C">
        <w:rPr>
          <w:spacing w:val="36"/>
        </w:rPr>
        <w:t xml:space="preserve"> </w:t>
      </w:r>
      <w:r w:rsidR="00E732B8" w:rsidRPr="00C4641C">
        <w:t>będzie</w:t>
      </w:r>
      <w:r w:rsidR="00E732B8" w:rsidRPr="00C4641C">
        <w:rPr>
          <w:spacing w:val="37"/>
        </w:rPr>
        <w:t xml:space="preserve"> </w:t>
      </w:r>
      <w:r w:rsidR="00E732B8" w:rsidRPr="00C4641C">
        <w:t>złożenie</w:t>
      </w:r>
      <w:r w:rsidR="00E732B8" w:rsidRPr="00C4641C">
        <w:rPr>
          <w:spacing w:val="36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Wykonawcę</w:t>
      </w:r>
      <w:r w:rsidR="00E732B8" w:rsidRPr="00C4641C">
        <w:rPr>
          <w:spacing w:val="39"/>
        </w:rPr>
        <w:t xml:space="preserve"> </w:t>
      </w:r>
      <w:r w:rsidR="00E732B8" w:rsidRPr="00C4641C">
        <w:t>faktury</w:t>
      </w:r>
      <w:r w:rsidR="00E732B8" w:rsidRPr="00C4641C">
        <w:rPr>
          <w:spacing w:val="33"/>
        </w:rPr>
        <w:t xml:space="preserve"> </w:t>
      </w:r>
      <w:r w:rsidR="00E732B8" w:rsidRPr="00C4641C">
        <w:t>z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załączonym</w:t>
      </w:r>
      <w:r w:rsidR="00E732B8" w:rsidRPr="00C4641C">
        <w:rPr>
          <w:spacing w:val="38"/>
        </w:rPr>
        <w:t xml:space="preserve"> </w:t>
      </w:r>
      <w:r w:rsidR="00E732B8" w:rsidRPr="00C4641C">
        <w:rPr>
          <w:spacing w:val="-1"/>
        </w:rPr>
        <w:t>imiennym</w:t>
      </w:r>
      <w:r w:rsidR="00E732B8" w:rsidRPr="00C4641C">
        <w:rPr>
          <w:spacing w:val="94"/>
          <w:w w:val="99"/>
        </w:rPr>
        <w:t xml:space="preserve"> </w:t>
      </w:r>
      <w:r w:rsidR="00E732B8" w:rsidRPr="00C4641C">
        <w:rPr>
          <w:spacing w:val="-1"/>
        </w:rPr>
        <w:t>wykazem</w:t>
      </w:r>
      <w:r w:rsidR="00E732B8" w:rsidRPr="00C4641C">
        <w:rPr>
          <w:spacing w:val="46"/>
        </w:rPr>
        <w:t xml:space="preserve"> </w:t>
      </w:r>
      <w:r w:rsidR="00E732B8" w:rsidRPr="00C4641C">
        <w:t>osób</w:t>
      </w:r>
      <w:r w:rsidR="00E732B8" w:rsidRPr="00C4641C">
        <w:rPr>
          <w:spacing w:val="45"/>
        </w:rPr>
        <w:t xml:space="preserve"> </w:t>
      </w:r>
      <w:r w:rsidR="00E732B8" w:rsidRPr="00C4641C">
        <w:rPr>
          <w:spacing w:val="-1"/>
        </w:rPr>
        <w:t>objętych</w:t>
      </w:r>
      <w:r w:rsidR="00E732B8" w:rsidRPr="00C4641C">
        <w:rPr>
          <w:spacing w:val="45"/>
        </w:rPr>
        <w:t xml:space="preserve"> </w:t>
      </w:r>
      <w:r w:rsidR="00E732B8" w:rsidRPr="00C4641C">
        <w:rPr>
          <w:spacing w:val="-1"/>
        </w:rPr>
        <w:t>schronieniem</w:t>
      </w:r>
      <w:r w:rsidR="00E732B8" w:rsidRPr="00C4641C">
        <w:rPr>
          <w:spacing w:val="47"/>
        </w:rPr>
        <w:t xml:space="preserve"> </w:t>
      </w:r>
      <w:r w:rsidR="00E732B8" w:rsidRPr="00C4641C">
        <w:t>w</w:t>
      </w:r>
      <w:r w:rsidR="00E732B8" w:rsidRPr="00C4641C">
        <w:rPr>
          <w:spacing w:val="47"/>
        </w:rPr>
        <w:t xml:space="preserve"> </w:t>
      </w:r>
      <w:r w:rsidR="00E732B8" w:rsidRPr="00C4641C">
        <w:rPr>
          <w:spacing w:val="-1"/>
        </w:rPr>
        <w:t>danym</w:t>
      </w:r>
      <w:r w:rsidR="00E732B8" w:rsidRPr="00C4641C">
        <w:rPr>
          <w:spacing w:val="48"/>
        </w:rPr>
        <w:t xml:space="preserve"> </w:t>
      </w:r>
      <w:r w:rsidR="00E732B8" w:rsidRPr="00C4641C">
        <w:rPr>
          <w:spacing w:val="-1"/>
        </w:rPr>
        <w:t>miesiącu</w:t>
      </w:r>
      <w:r w:rsidR="00E732B8" w:rsidRPr="00C4641C">
        <w:rPr>
          <w:spacing w:val="48"/>
        </w:rPr>
        <w:t xml:space="preserve"> </w:t>
      </w:r>
      <w:r w:rsidR="00E732B8" w:rsidRPr="00C4641C">
        <w:t>i</w:t>
      </w:r>
      <w:r w:rsidR="00E732B8" w:rsidRPr="00C4641C">
        <w:rPr>
          <w:spacing w:val="47"/>
        </w:rPr>
        <w:t xml:space="preserve"> </w:t>
      </w:r>
      <w:r w:rsidR="00E732B8" w:rsidRPr="00C4641C">
        <w:rPr>
          <w:spacing w:val="-1"/>
        </w:rPr>
        <w:t>ilości</w:t>
      </w:r>
      <w:r w:rsidR="00E732B8" w:rsidRPr="00C4641C">
        <w:rPr>
          <w:spacing w:val="46"/>
        </w:rPr>
        <w:t xml:space="preserve"> </w:t>
      </w:r>
      <w:r w:rsidR="00E732B8" w:rsidRPr="00C4641C">
        <w:t>dni</w:t>
      </w:r>
      <w:r w:rsidR="00E732B8" w:rsidRPr="00C4641C">
        <w:rPr>
          <w:spacing w:val="46"/>
        </w:rPr>
        <w:t xml:space="preserve"> </w:t>
      </w:r>
      <w:r w:rsidR="00E732B8" w:rsidRPr="00C4641C">
        <w:rPr>
          <w:spacing w:val="-1"/>
        </w:rPr>
        <w:t>udzielonego</w:t>
      </w:r>
      <w:r w:rsidR="00E732B8" w:rsidRPr="00C4641C">
        <w:rPr>
          <w:spacing w:val="77"/>
          <w:w w:val="99"/>
        </w:rPr>
        <w:t xml:space="preserve"> </w:t>
      </w:r>
      <w:r w:rsidR="00E732B8" w:rsidRPr="00C4641C">
        <w:rPr>
          <w:spacing w:val="-1"/>
        </w:rPr>
        <w:t>schronienia;</w:t>
      </w:r>
    </w:p>
    <w:p w:rsidR="002C3406" w:rsidRPr="00C4641C" w:rsidRDefault="00E840EB" w:rsidP="00F7158B">
      <w:pPr>
        <w:pStyle w:val="Tekstpodstawowy"/>
        <w:tabs>
          <w:tab w:val="left" w:pos="46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b) </w:t>
      </w:r>
      <w:r w:rsidR="00E732B8" w:rsidRPr="00C4641C">
        <w:rPr>
          <w:spacing w:val="-1"/>
        </w:rPr>
        <w:t>Wykonawca</w:t>
      </w:r>
      <w:r w:rsidR="00E732B8" w:rsidRPr="00C4641C">
        <w:rPr>
          <w:spacing w:val="39"/>
        </w:rPr>
        <w:t xml:space="preserve"> </w:t>
      </w:r>
      <w:r w:rsidR="00E732B8" w:rsidRPr="00C4641C">
        <w:t>zobowiązany</w:t>
      </w:r>
      <w:r w:rsidR="00E732B8" w:rsidRPr="00C4641C">
        <w:rPr>
          <w:spacing w:val="35"/>
        </w:rPr>
        <w:t xml:space="preserve"> </w:t>
      </w:r>
      <w:r w:rsidR="00E732B8" w:rsidRPr="00C4641C">
        <w:t>będzie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niezwłocznie</w:t>
      </w:r>
      <w:r w:rsidR="00E732B8" w:rsidRPr="00C4641C">
        <w:rPr>
          <w:spacing w:val="39"/>
        </w:rPr>
        <w:t xml:space="preserve"> </w:t>
      </w:r>
      <w:r w:rsidR="00E732B8" w:rsidRPr="00C4641C">
        <w:rPr>
          <w:spacing w:val="-1"/>
        </w:rPr>
        <w:t>informować</w:t>
      </w:r>
      <w:r w:rsidR="00E732B8" w:rsidRPr="00C4641C">
        <w:rPr>
          <w:spacing w:val="41"/>
        </w:rPr>
        <w:t xml:space="preserve"> </w:t>
      </w:r>
      <w:r w:rsidR="00E732B8" w:rsidRPr="00C4641C">
        <w:rPr>
          <w:spacing w:val="-1"/>
        </w:rPr>
        <w:t>Zamawiającego</w:t>
      </w:r>
      <w:r w:rsidR="00E732B8" w:rsidRPr="00C4641C">
        <w:rPr>
          <w:spacing w:val="42"/>
        </w:rPr>
        <w:t xml:space="preserve"> </w:t>
      </w:r>
      <w:r w:rsidR="00E732B8" w:rsidRPr="00C4641C">
        <w:t>o</w:t>
      </w:r>
      <w:r w:rsidR="00E732B8" w:rsidRPr="00C4641C">
        <w:rPr>
          <w:spacing w:val="40"/>
        </w:rPr>
        <w:t xml:space="preserve"> </w:t>
      </w:r>
      <w:r w:rsidR="00E732B8" w:rsidRPr="00C4641C">
        <w:t>każdej</w:t>
      </w:r>
      <w:r w:rsidR="00E732B8" w:rsidRPr="00C4641C">
        <w:rPr>
          <w:spacing w:val="74"/>
          <w:w w:val="99"/>
        </w:rPr>
        <w:t xml:space="preserve"> </w:t>
      </w:r>
      <w:r w:rsidR="00E732B8" w:rsidRPr="00C4641C">
        <w:t>zmianie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sytuacji</w:t>
      </w:r>
      <w:r w:rsidR="00E732B8" w:rsidRPr="00C4641C">
        <w:rPr>
          <w:spacing w:val="-9"/>
        </w:rPr>
        <w:t xml:space="preserve"> </w:t>
      </w:r>
      <w:r w:rsidR="00E732B8" w:rsidRPr="00C4641C">
        <w:t>życiowej</w:t>
      </w:r>
      <w:r w:rsidR="00E732B8" w:rsidRPr="00C4641C">
        <w:rPr>
          <w:spacing w:val="-8"/>
        </w:rPr>
        <w:t xml:space="preserve"> </w:t>
      </w:r>
      <w:r w:rsidR="00E732B8" w:rsidRPr="00C4641C">
        <w:t>i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zdrowotnej</w:t>
      </w:r>
      <w:r w:rsidR="00E732B8" w:rsidRPr="00C4641C">
        <w:rPr>
          <w:spacing w:val="-8"/>
        </w:rPr>
        <w:t xml:space="preserve"> </w:t>
      </w:r>
      <w:r w:rsidR="00E732B8" w:rsidRPr="00C4641C">
        <w:t>osoby</w:t>
      </w:r>
      <w:r w:rsidR="00E732B8" w:rsidRPr="00C4641C">
        <w:rPr>
          <w:spacing w:val="-16"/>
        </w:rPr>
        <w:t xml:space="preserve"> </w:t>
      </w:r>
      <w:r w:rsidR="00E732B8" w:rsidRPr="00C4641C">
        <w:rPr>
          <w:spacing w:val="-1"/>
        </w:rPr>
        <w:t>korzystającej</w:t>
      </w:r>
      <w:r w:rsidR="00E732B8" w:rsidRPr="00C4641C">
        <w:rPr>
          <w:spacing w:val="-8"/>
        </w:rPr>
        <w:t xml:space="preserve"> </w:t>
      </w:r>
      <w:r w:rsidR="00E732B8" w:rsidRPr="00C4641C">
        <w:t>ze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schronienia.</w:t>
      </w:r>
    </w:p>
    <w:p w:rsidR="002C3406" w:rsidRPr="00C4641C" w:rsidRDefault="00E840EB" w:rsidP="00F7158B">
      <w:pPr>
        <w:pStyle w:val="Tekstpodstawowy"/>
        <w:tabs>
          <w:tab w:val="left" w:pos="534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6. </w:t>
      </w:r>
      <w:r w:rsidR="00E732B8" w:rsidRPr="00C4641C">
        <w:rPr>
          <w:spacing w:val="-1"/>
        </w:rPr>
        <w:t>Zamawiający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zastrzega</w:t>
      </w:r>
      <w:r w:rsidR="00E732B8" w:rsidRPr="00C4641C">
        <w:rPr>
          <w:spacing w:val="-5"/>
        </w:rPr>
        <w:t xml:space="preserve"> </w:t>
      </w:r>
      <w:r w:rsidR="00E732B8" w:rsidRPr="00C4641C">
        <w:t>sobie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prawo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kontroli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jakości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świadczonych</w:t>
      </w:r>
      <w:r w:rsidR="00E732B8" w:rsidRPr="00C4641C">
        <w:rPr>
          <w:spacing w:val="-5"/>
        </w:rPr>
        <w:t xml:space="preserve"> </w:t>
      </w:r>
      <w:r w:rsidR="00E732B8" w:rsidRPr="00C4641C">
        <w:t>usług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oraz</w:t>
      </w:r>
      <w:r w:rsidR="00E732B8" w:rsidRPr="00C4641C">
        <w:rPr>
          <w:spacing w:val="-4"/>
        </w:rPr>
        <w:t xml:space="preserve"> </w:t>
      </w:r>
      <w:r w:rsidR="00E732B8" w:rsidRPr="00C4641C">
        <w:rPr>
          <w:spacing w:val="-1"/>
        </w:rPr>
        <w:t>zgodności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ich</w:t>
      </w:r>
      <w:r w:rsidR="00E732B8" w:rsidRPr="00C4641C">
        <w:rPr>
          <w:spacing w:val="99"/>
          <w:w w:val="99"/>
        </w:rPr>
        <w:t xml:space="preserve"> </w:t>
      </w:r>
      <w:r w:rsidR="00E732B8" w:rsidRPr="00C4641C">
        <w:rPr>
          <w:spacing w:val="-1"/>
        </w:rPr>
        <w:t>wykonywania</w:t>
      </w:r>
      <w:r w:rsidR="00E732B8" w:rsidRPr="00C4641C">
        <w:rPr>
          <w:spacing w:val="-10"/>
        </w:rPr>
        <w:t xml:space="preserve"> </w:t>
      </w:r>
      <w:r w:rsidR="00E732B8" w:rsidRPr="00C4641C">
        <w:t>z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umową</w:t>
      </w:r>
      <w:r w:rsidR="00E732B8" w:rsidRPr="00C4641C">
        <w:rPr>
          <w:spacing w:val="-9"/>
        </w:rPr>
        <w:t xml:space="preserve"> </w:t>
      </w:r>
      <w:r w:rsidR="00E732B8" w:rsidRPr="00C4641C">
        <w:t>i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wymaganiami</w:t>
      </w:r>
      <w:r w:rsidR="00E732B8" w:rsidRPr="00C4641C">
        <w:rPr>
          <w:spacing w:val="-8"/>
        </w:rPr>
        <w:t xml:space="preserve"> </w:t>
      </w:r>
      <w:r w:rsidR="00E732B8" w:rsidRPr="00C4641C">
        <w:t>zawartymi</w:t>
      </w:r>
      <w:r w:rsidR="00E732B8" w:rsidRPr="00C4641C">
        <w:rPr>
          <w:spacing w:val="-9"/>
        </w:rPr>
        <w:t xml:space="preserve"> </w:t>
      </w:r>
      <w:r w:rsidR="00E732B8" w:rsidRPr="00C4641C">
        <w:t>w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niniejszym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zapytaniu.</w:t>
      </w:r>
    </w:p>
    <w:p w:rsidR="002C3406" w:rsidRDefault="002C3406" w:rsidP="00BD665B">
      <w:pPr>
        <w:pStyle w:val="Tekstpodstawowy"/>
        <w:kinsoku w:val="0"/>
        <w:overflowPunct w:val="0"/>
        <w:ind w:left="0"/>
        <w:contextualSpacing/>
        <w:jc w:val="both"/>
      </w:pPr>
    </w:p>
    <w:p w:rsidR="00F7158B" w:rsidRPr="00C4641C" w:rsidRDefault="00F7158B" w:rsidP="00BD665B">
      <w:pPr>
        <w:pStyle w:val="Tekstpodstawowy"/>
        <w:kinsoku w:val="0"/>
        <w:overflowPunct w:val="0"/>
        <w:ind w:left="0"/>
        <w:contextualSpacing/>
        <w:jc w:val="both"/>
      </w:pPr>
    </w:p>
    <w:p w:rsidR="002C3406" w:rsidRPr="00C4641C" w:rsidRDefault="00E840EB" w:rsidP="00E840EB">
      <w:pPr>
        <w:pStyle w:val="Tekstpodstawowy"/>
        <w:tabs>
          <w:tab w:val="left" w:pos="347"/>
        </w:tabs>
        <w:kinsoku w:val="0"/>
        <w:overflowPunct w:val="0"/>
        <w:spacing w:before="141"/>
        <w:ind w:left="567"/>
        <w:contextualSpacing/>
        <w:jc w:val="both"/>
      </w:pPr>
      <w:r>
        <w:rPr>
          <w:b/>
          <w:bCs/>
          <w:spacing w:val="-5"/>
        </w:rPr>
        <w:lastRenderedPageBreak/>
        <w:t xml:space="preserve">III. </w:t>
      </w:r>
      <w:r w:rsidR="00E732B8" w:rsidRPr="00C4641C">
        <w:rPr>
          <w:b/>
          <w:bCs/>
          <w:spacing w:val="-5"/>
        </w:rPr>
        <w:t xml:space="preserve">Termin </w:t>
      </w:r>
      <w:r w:rsidR="00E732B8" w:rsidRPr="00C4641C">
        <w:rPr>
          <w:b/>
          <w:bCs/>
        </w:rPr>
        <w:t>wykonania</w:t>
      </w:r>
      <w:r w:rsidR="00E732B8" w:rsidRPr="00C4641C">
        <w:rPr>
          <w:b/>
          <w:bCs/>
          <w:spacing w:val="-5"/>
        </w:rPr>
        <w:t xml:space="preserve"> </w:t>
      </w:r>
      <w:r w:rsidR="00E732B8" w:rsidRPr="00C4641C">
        <w:rPr>
          <w:b/>
          <w:bCs/>
          <w:spacing w:val="-1"/>
        </w:rPr>
        <w:t>zamówienia:</w:t>
      </w:r>
      <w:r w:rsidR="00E732B8" w:rsidRPr="00C4641C">
        <w:rPr>
          <w:b/>
          <w:bCs/>
          <w:spacing w:val="-6"/>
        </w:rPr>
        <w:t xml:space="preserve"> </w:t>
      </w:r>
      <w:r w:rsidR="00E732B8" w:rsidRPr="00C4641C">
        <w:t>od</w:t>
      </w:r>
      <w:r w:rsidR="00E732B8" w:rsidRPr="00C4641C">
        <w:rPr>
          <w:spacing w:val="-6"/>
        </w:rPr>
        <w:t xml:space="preserve"> </w:t>
      </w:r>
      <w:r w:rsidR="00E732B8" w:rsidRPr="00C4641C">
        <w:t>1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stycznia</w:t>
      </w:r>
      <w:r w:rsidR="00E732B8" w:rsidRPr="00C4641C">
        <w:rPr>
          <w:spacing w:val="-4"/>
        </w:rPr>
        <w:t xml:space="preserve"> </w:t>
      </w:r>
      <w:r w:rsidR="00E732B8" w:rsidRPr="00C4641C">
        <w:t>2020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9"/>
        </w:rPr>
        <w:t>r.</w:t>
      </w:r>
      <w:r w:rsidR="00E732B8" w:rsidRPr="00C4641C">
        <w:rPr>
          <w:spacing w:val="-5"/>
        </w:rPr>
        <w:t xml:space="preserve"> </w:t>
      </w:r>
      <w:r w:rsidR="00E732B8" w:rsidRPr="00C4641C">
        <w:t>do</w:t>
      </w:r>
      <w:r w:rsidR="00E732B8" w:rsidRPr="00C4641C">
        <w:rPr>
          <w:spacing w:val="-5"/>
        </w:rPr>
        <w:t xml:space="preserve"> </w:t>
      </w:r>
      <w:r w:rsidR="00E732B8" w:rsidRPr="00C4641C">
        <w:t>dnia</w:t>
      </w:r>
      <w:r w:rsidR="00E732B8" w:rsidRPr="00C4641C">
        <w:rPr>
          <w:spacing w:val="-6"/>
        </w:rPr>
        <w:t xml:space="preserve"> </w:t>
      </w:r>
      <w:r w:rsidR="00E732B8" w:rsidRPr="00C4641C">
        <w:t>31.12.2020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9"/>
        </w:rPr>
        <w:t>r.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4"/>
        <w:ind w:left="0"/>
        <w:contextualSpacing/>
        <w:jc w:val="both"/>
      </w:pPr>
    </w:p>
    <w:p w:rsidR="002C3406" w:rsidRPr="00F7158B" w:rsidRDefault="00E840EB" w:rsidP="00F7158B">
      <w:pPr>
        <w:pStyle w:val="Nagwek1"/>
        <w:tabs>
          <w:tab w:val="left" w:pos="356"/>
        </w:tabs>
        <w:kinsoku w:val="0"/>
        <w:overflowPunct w:val="0"/>
        <w:ind w:left="567" w:right="119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 xml:space="preserve">IV. </w:t>
      </w:r>
      <w:r w:rsidR="00E732B8" w:rsidRPr="00C4641C">
        <w:rPr>
          <w:rFonts w:ascii="Times New Roman" w:hAnsi="Times New Roman" w:cs="Times New Roman"/>
          <w:spacing w:val="-2"/>
        </w:rPr>
        <w:t>Warunki</w:t>
      </w:r>
      <w:r w:rsidR="00E732B8" w:rsidRPr="00C4641C">
        <w:rPr>
          <w:rFonts w:ascii="Times New Roman" w:hAnsi="Times New Roman" w:cs="Times New Roman"/>
          <w:spacing w:val="-1"/>
        </w:rPr>
        <w:t xml:space="preserve"> </w:t>
      </w:r>
      <w:r w:rsidR="00E732B8" w:rsidRPr="00C4641C">
        <w:rPr>
          <w:rFonts w:ascii="Times New Roman" w:hAnsi="Times New Roman" w:cs="Times New Roman"/>
        </w:rPr>
        <w:t>udziału</w:t>
      </w:r>
      <w:r w:rsidR="00E732B8" w:rsidRPr="00C4641C">
        <w:rPr>
          <w:rFonts w:ascii="Times New Roman" w:hAnsi="Times New Roman" w:cs="Times New Roman"/>
          <w:spacing w:val="-2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postępowaniu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 xml:space="preserve">oraz </w:t>
      </w:r>
      <w:r w:rsidR="00E732B8" w:rsidRPr="00C4641C">
        <w:rPr>
          <w:rFonts w:ascii="Times New Roman" w:hAnsi="Times New Roman" w:cs="Times New Roman"/>
        </w:rPr>
        <w:t>opis sposobu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dokonywania</w:t>
      </w:r>
      <w:r w:rsidR="00E732B8" w:rsidRPr="00C4641C">
        <w:rPr>
          <w:rFonts w:ascii="Times New Roman" w:hAnsi="Times New Roman" w:cs="Times New Roman"/>
          <w:spacing w:val="-1"/>
        </w:rPr>
        <w:t xml:space="preserve"> oceny</w:t>
      </w:r>
      <w:r w:rsidR="00E732B8" w:rsidRPr="00C4641C">
        <w:rPr>
          <w:rFonts w:ascii="Times New Roman" w:hAnsi="Times New Roman" w:cs="Times New Roman"/>
        </w:rPr>
        <w:t xml:space="preserve"> spełniania </w:t>
      </w:r>
      <w:r w:rsidR="00E732B8" w:rsidRPr="00C4641C">
        <w:rPr>
          <w:rFonts w:ascii="Times New Roman" w:hAnsi="Times New Roman" w:cs="Times New Roman"/>
          <w:spacing w:val="-1"/>
        </w:rPr>
        <w:t>tych</w:t>
      </w:r>
      <w:r w:rsidR="00E732B8" w:rsidRPr="00C4641C">
        <w:rPr>
          <w:rFonts w:ascii="Times New Roman" w:hAnsi="Times New Roman" w:cs="Times New Roman"/>
          <w:spacing w:val="50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warunków</w:t>
      </w:r>
      <w:r w:rsidR="00E732B8" w:rsidRPr="00C4641C">
        <w:rPr>
          <w:rFonts w:ascii="Times New Roman" w:hAnsi="Times New Roman" w:cs="Times New Roman"/>
          <w:b w:val="0"/>
          <w:bCs w:val="0"/>
        </w:rPr>
        <w:t>:</w:t>
      </w:r>
    </w:p>
    <w:p w:rsidR="002C3406" w:rsidRPr="00C4641C" w:rsidRDefault="00E840EB" w:rsidP="00F7158B">
      <w:pPr>
        <w:pStyle w:val="Tekstpodstawowy"/>
        <w:tabs>
          <w:tab w:val="left" w:pos="472"/>
        </w:tabs>
        <w:kinsoku w:val="0"/>
        <w:overflowPunct w:val="0"/>
        <w:spacing w:before="144"/>
        <w:ind w:left="567" w:right="117"/>
        <w:contextualSpacing/>
        <w:jc w:val="both"/>
      </w:pPr>
      <w:r>
        <w:rPr>
          <w:spacing w:val="-1"/>
          <w:u w:val="single"/>
        </w:rPr>
        <w:t xml:space="preserve">1. </w:t>
      </w:r>
      <w:r w:rsidR="00E732B8" w:rsidRPr="00C4641C">
        <w:rPr>
          <w:spacing w:val="-1"/>
          <w:u w:val="single"/>
        </w:rPr>
        <w:t>Wymagania</w:t>
      </w:r>
      <w:r w:rsidR="00E732B8" w:rsidRPr="00C4641C">
        <w:rPr>
          <w:spacing w:val="8"/>
          <w:u w:val="single"/>
        </w:rPr>
        <w:t xml:space="preserve"> </w:t>
      </w:r>
      <w:r w:rsidR="00E732B8" w:rsidRPr="00C4641C">
        <w:rPr>
          <w:u w:val="single"/>
        </w:rPr>
        <w:t>niezbędne</w:t>
      </w:r>
      <w:r w:rsidR="00E732B8" w:rsidRPr="00C4641C">
        <w:t>:</w:t>
      </w:r>
      <w:r w:rsidR="00E732B8" w:rsidRPr="00C4641C">
        <w:rPr>
          <w:spacing w:val="8"/>
        </w:rPr>
        <w:t xml:space="preserve"> </w:t>
      </w:r>
      <w:r w:rsidR="00E732B8" w:rsidRPr="00C4641C">
        <w:t>w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zapytaniu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ofertowym</w:t>
      </w:r>
      <w:r w:rsidR="00E732B8" w:rsidRPr="00C4641C">
        <w:rPr>
          <w:spacing w:val="11"/>
        </w:rPr>
        <w:t xml:space="preserve"> </w:t>
      </w:r>
      <w:r w:rsidR="00E732B8" w:rsidRPr="00C4641C">
        <w:rPr>
          <w:spacing w:val="-1"/>
        </w:rPr>
        <w:t>mogą</w:t>
      </w:r>
      <w:r w:rsidR="00E732B8" w:rsidRPr="00C4641C">
        <w:rPr>
          <w:spacing w:val="7"/>
        </w:rPr>
        <w:t xml:space="preserve"> </w:t>
      </w:r>
      <w:r w:rsidR="00E732B8" w:rsidRPr="00C4641C">
        <w:t>brać</w:t>
      </w:r>
      <w:r w:rsidR="00E732B8" w:rsidRPr="00C4641C">
        <w:rPr>
          <w:spacing w:val="7"/>
        </w:rPr>
        <w:t xml:space="preserve"> </w:t>
      </w:r>
      <w:r w:rsidR="00E732B8" w:rsidRPr="00C4641C">
        <w:t>udział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podmioty,</w:t>
      </w:r>
      <w:r w:rsidR="00E732B8" w:rsidRPr="00C4641C">
        <w:rPr>
          <w:spacing w:val="10"/>
        </w:rPr>
        <w:t xml:space="preserve"> </w:t>
      </w:r>
      <w:r w:rsidR="00E732B8" w:rsidRPr="00C4641C">
        <w:rPr>
          <w:spacing w:val="-1"/>
        </w:rPr>
        <w:t>jeżeli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ich</w:t>
      </w:r>
      <w:r w:rsidR="00E732B8" w:rsidRPr="00C4641C">
        <w:rPr>
          <w:spacing w:val="8"/>
        </w:rPr>
        <w:t xml:space="preserve"> </w:t>
      </w:r>
      <w:r w:rsidR="00E732B8" w:rsidRPr="00C4641C">
        <w:t>cele</w:t>
      </w:r>
      <w:r w:rsidR="00E732B8" w:rsidRPr="00C4641C">
        <w:rPr>
          <w:spacing w:val="60"/>
          <w:w w:val="99"/>
        </w:rPr>
        <w:t xml:space="preserve"> </w:t>
      </w:r>
      <w:r w:rsidR="00E732B8" w:rsidRPr="00C4641C">
        <w:rPr>
          <w:spacing w:val="-1"/>
        </w:rPr>
        <w:t>statutowe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obejmują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prowadzenie</w:t>
      </w:r>
      <w:r w:rsidR="00E732B8" w:rsidRPr="00C4641C">
        <w:rPr>
          <w:spacing w:val="-6"/>
        </w:rPr>
        <w:t xml:space="preserve"> </w:t>
      </w:r>
      <w:r w:rsidR="00E732B8" w:rsidRPr="00C4641C">
        <w:rPr>
          <w:spacing w:val="-1"/>
        </w:rPr>
        <w:t>działalności</w:t>
      </w:r>
      <w:r w:rsidR="00E732B8" w:rsidRPr="00C4641C">
        <w:rPr>
          <w:spacing w:val="-5"/>
        </w:rPr>
        <w:t xml:space="preserve"> </w:t>
      </w:r>
      <w:r w:rsidR="00E732B8" w:rsidRPr="00C4641C">
        <w:t>w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zakresie</w:t>
      </w:r>
      <w:r w:rsidR="00E732B8" w:rsidRPr="00C4641C">
        <w:rPr>
          <w:spacing w:val="-6"/>
        </w:rPr>
        <w:t xml:space="preserve"> </w:t>
      </w:r>
      <w:r w:rsidR="00E732B8" w:rsidRPr="00C4641C">
        <w:t>pomocy</w:t>
      </w:r>
      <w:r w:rsidR="00E732B8" w:rsidRPr="00C4641C">
        <w:rPr>
          <w:spacing w:val="-11"/>
        </w:rPr>
        <w:t xml:space="preserve"> </w:t>
      </w:r>
      <w:r w:rsidR="00E732B8" w:rsidRPr="00C4641C">
        <w:t>osobom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bezdomnym</w:t>
      </w:r>
      <w:r w:rsidR="00E732B8" w:rsidRPr="00C4641C">
        <w:rPr>
          <w:spacing w:val="-4"/>
        </w:rPr>
        <w:t xml:space="preserve"> </w:t>
      </w:r>
      <w:r w:rsidR="00E732B8" w:rsidRPr="00C4641C">
        <w:t>i</w:t>
      </w:r>
      <w:r w:rsidR="00E732B8" w:rsidRPr="00C4641C">
        <w:rPr>
          <w:spacing w:val="-5"/>
        </w:rPr>
        <w:t xml:space="preserve"> </w:t>
      </w:r>
      <w:r w:rsidR="00E732B8" w:rsidRPr="00C4641C">
        <w:rPr>
          <w:spacing w:val="-1"/>
        </w:rPr>
        <w:t>wpisane</w:t>
      </w:r>
      <w:r w:rsidR="00E732B8" w:rsidRPr="00C4641C">
        <w:rPr>
          <w:spacing w:val="99"/>
          <w:w w:val="99"/>
        </w:rPr>
        <w:t xml:space="preserve"> </w:t>
      </w:r>
      <w:r w:rsidR="00E732B8" w:rsidRPr="00C4641C">
        <w:t>są</w:t>
      </w:r>
      <w:r w:rsidR="00E732B8" w:rsidRPr="00C4641C">
        <w:rPr>
          <w:spacing w:val="52"/>
        </w:rPr>
        <w:t xml:space="preserve"> </w:t>
      </w:r>
      <w:r w:rsidR="00E732B8" w:rsidRPr="00C4641C">
        <w:t>do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rejestru</w:t>
      </w:r>
      <w:r w:rsidR="00E732B8" w:rsidRPr="00C4641C">
        <w:rPr>
          <w:spacing w:val="53"/>
        </w:rPr>
        <w:t xml:space="preserve"> </w:t>
      </w:r>
      <w:r w:rsidR="00E732B8" w:rsidRPr="00C4641C">
        <w:t>placówek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udzielających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tymczasowego</w:t>
      </w:r>
      <w:r w:rsidR="00E732B8" w:rsidRPr="00C4641C">
        <w:rPr>
          <w:spacing w:val="55"/>
        </w:rPr>
        <w:t xml:space="preserve"> </w:t>
      </w:r>
      <w:r w:rsidR="00E732B8" w:rsidRPr="00C4641C">
        <w:rPr>
          <w:spacing w:val="-1"/>
        </w:rPr>
        <w:t>schronienia</w:t>
      </w:r>
      <w:r w:rsidR="00E732B8" w:rsidRPr="00C4641C">
        <w:rPr>
          <w:spacing w:val="54"/>
        </w:rPr>
        <w:t xml:space="preserve"> </w:t>
      </w:r>
      <w:r w:rsidR="00E732B8" w:rsidRPr="00C4641C">
        <w:rPr>
          <w:spacing w:val="-1"/>
        </w:rPr>
        <w:t>prowadzonego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przez</w:t>
      </w:r>
      <w:r w:rsidR="00E732B8" w:rsidRPr="00C4641C">
        <w:rPr>
          <w:spacing w:val="95"/>
          <w:w w:val="99"/>
        </w:rPr>
        <w:t xml:space="preserve"> </w:t>
      </w:r>
      <w:r w:rsidR="00E732B8" w:rsidRPr="00C4641C">
        <w:rPr>
          <w:spacing w:val="-1"/>
        </w:rPr>
        <w:t>wojewodę.</w:t>
      </w:r>
      <w:r w:rsidR="00E732B8" w:rsidRPr="00C4641C">
        <w:rPr>
          <w:spacing w:val="50"/>
        </w:rPr>
        <w:t xml:space="preserve"> </w:t>
      </w:r>
      <w:r w:rsidR="00E732B8" w:rsidRPr="00C4641C">
        <w:t>Warunek</w:t>
      </w:r>
      <w:r w:rsidR="00E732B8" w:rsidRPr="00C4641C">
        <w:rPr>
          <w:spacing w:val="51"/>
        </w:rPr>
        <w:t xml:space="preserve"> </w:t>
      </w:r>
      <w:r w:rsidR="00E732B8" w:rsidRPr="00C4641C">
        <w:t>zostanie</w:t>
      </w:r>
      <w:r w:rsidR="00E732B8" w:rsidRPr="00C4641C">
        <w:rPr>
          <w:spacing w:val="50"/>
        </w:rPr>
        <w:t xml:space="preserve"> </w:t>
      </w:r>
      <w:r w:rsidR="00E732B8" w:rsidRPr="00C4641C">
        <w:rPr>
          <w:spacing w:val="-1"/>
        </w:rPr>
        <w:t>spełniony,</w:t>
      </w:r>
      <w:r w:rsidR="00E732B8" w:rsidRPr="00C4641C">
        <w:rPr>
          <w:spacing w:val="51"/>
        </w:rPr>
        <w:t xml:space="preserve"> </w:t>
      </w:r>
      <w:r w:rsidR="00E732B8" w:rsidRPr="00C4641C">
        <w:rPr>
          <w:spacing w:val="-1"/>
        </w:rPr>
        <w:t>jeżeli</w:t>
      </w:r>
      <w:r w:rsidR="00E732B8" w:rsidRPr="00C4641C">
        <w:rPr>
          <w:spacing w:val="53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50"/>
        </w:rPr>
        <w:t xml:space="preserve"> </w:t>
      </w:r>
      <w:r w:rsidR="00E732B8" w:rsidRPr="00C4641C">
        <w:t>złoży</w:t>
      </w:r>
      <w:r w:rsidR="00E732B8" w:rsidRPr="00C4641C">
        <w:rPr>
          <w:spacing w:val="46"/>
        </w:rPr>
        <w:t xml:space="preserve"> </w:t>
      </w:r>
      <w:r w:rsidR="00E732B8" w:rsidRPr="00C4641C">
        <w:rPr>
          <w:spacing w:val="-1"/>
        </w:rPr>
        <w:t>oświadczenie,</w:t>
      </w:r>
      <w:r w:rsidR="00E732B8" w:rsidRPr="00C4641C">
        <w:rPr>
          <w:spacing w:val="51"/>
        </w:rPr>
        <w:t xml:space="preserve"> </w:t>
      </w:r>
      <w:r w:rsidR="00E732B8" w:rsidRPr="00C4641C">
        <w:rPr>
          <w:spacing w:val="-1"/>
        </w:rPr>
        <w:t>stanowiące</w:t>
      </w:r>
      <w:r w:rsidR="00E732B8" w:rsidRPr="00C4641C">
        <w:rPr>
          <w:spacing w:val="96"/>
          <w:w w:val="99"/>
        </w:rPr>
        <w:t xml:space="preserve"> </w:t>
      </w:r>
      <w:r w:rsidR="00574CAD">
        <w:rPr>
          <w:spacing w:val="-1"/>
        </w:rPr>
        <w:t>z</w:t>
      </w:r>
      <w:r w:rsidR="00E732B8" w:rsidRPr="00C4641C">
        <w:rPr>
          <w:spacing w:val="-1"/>
        </w:rPr>
        <w:t>ałącznik</w:t>
      </w:r>
      <w:r w:rsidR="00E732B8" w:rsidRPr="00C4641C">
        <w:rPr>
          <w:spacing w:val="-8"/>
        </w:rPr>
        <w:t xml:space="preserve"> </w:t>
      </w:r>
      <w:r w:rsidR="00E732B8" w:rsidRPr="00C4641C">
        <w:t>nr</w:t>
      </w:r>
      <w:r w:rsidR="00E732B8" w:rsidRPr="00C4641C">
        <w:rPr>
          <w:spacing w:val="-9"/>
        </w:rPr>
        <w:t xml:space="preserve"> </w:t>
      </w:r>
      <w:r w:rsidR="00E732B8" w:rsidRPr="00C4641C">
        <w:t>2</w:t>
      </w:r>
      <w:r w:rsidR="00E732B8" w:rsidRPr="00C4641C">
        <w:rPr>
          <w:spacing w:val="-8"/>
        </w:rPr>
        <w:t xml:space="preserve"> </w:t>
      </w:r>
      <w:r w:rsidR="00E732B8" w:rsidRPr="00C4641C">
        <w:t>do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niniejszego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zapytania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ofertowego.</w:t>
      </w:r>
    </w:p>
    <w:p w:rsidR="002C3406" w:rsidRPr="00C4641C" w:rsidRDefault="00E840EB" w:rsidP="00F7158B">
      <w:pPr>
        <w:pStyle w:val="Tekstpodstawowy"/>
        <w:tabs>
          <w:tab w:val="left" w:pos="472"/>
        </w:tabs>
        <w:kinsoku w:val="0"/>
        <w:overflowPunct w:val="0"/>
        <w:spacing w:before="143"/>
        <w:ind w:left="567" w:right="117"/>
        <w:contextualSpacing/>
        <w:jc w:val="both"/>
      </w:pPr>
      <w:r>
        <w:rPr>
          <w:spacing w:val="-1"/>
          <w:u w:val="single"/>
        </w:rPr>
        <w:t xml:space="preserve">2. </w:t>
      </w:r>
      <w:r w:rsidR="00E732B8" w:rsidRPr="00C4641C">
        <w:rPr>
          <w:spacing w:val="-1"/>
          <w:u w:val="single"/>
        </w:rPr>
        <w:t>Wymagania</w:t>
      </w:r>
      <w:r w:rsidR="00E732B8" w:rsidRPr="00C4641C">
        <w:rPr>
          <w:spacing w:val="18"/>
          <w:u w:val="single"/>
        </w:rPr>
        <w:t xml:space="preserve"> </w:t>
      </w:r>
      <w:r w:rsidR="00E732B8" w:rsidRPr="00C4641C">
        <w:rPr>
          <w:u w:val="single"/>
        </w:rPr>
        <w:t>dotyczące</w:t>
      </w:r>
      <w:r w:rsidR="00E732B8" w:rsidRPr="00C4641C">
        <w:rPr>
          <w:spacing w:val="19"/>
          <w:u w:val="single"/>
        </w:rPr>
        <w:t xml:space="preserve"> </w:t>
      </w:r>
      <w:r w:rsidR="00E732B8" w:rsidRPr="00C4641C">
        <w:rPr>
          <w:spacing w:val="-1"/>
          <w:u w:val="single"/>
        </w:rPr>
        <w:t>lokalu</w:t>
      </w:r>
      <w:r w:rsidR="00E732B8" w:rsidRPr="00C4641C">
        <w:rPr>
          <w:spacing w:val="20"/>
          <w:u w:val="single"/>
        </w:rPr>
        <w:t xml:space="preserve"> </w:t>
      </w:r>
      <w:r w:rsidR="00E732B8" w:rsidRPr="00C4641C">
        <w:rPr>
          <w:spacing w:val="-1"/>
          <w:u w:val="single"/>
        </w:rPr>
        <w:t>schroniska:</w:t>
      </w:r>
      <w:r w:rsidR="00E732B8" w:rsidRPr="00C4641C">
        <w:rPr>
          <w:spacing w:val="21"/>
          <w:u w:val="single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22"/>
        </w:rPr>
        <w:t xml:space="preserve"> </w:t>
      </w:r>
      <w:r w:rsidR="00E732B8" w:rsidRPr="00C4641C">
        <w:rPr>
          <w:spacing w:val="-1"/>
        </w:rPr>
        <w:t>winien</w:t>
      </w:r>
      <w:r w:rsidR="00E732B8" w:rsidRPr="00C4641C">
        <w:rPr>
          <w:spacing w:val="21"/>
        </w:rPr>
        <w:t xml:space="preserve"> </w:t>
      </w:r>
      <w:r w:rsidR="00E732B8" w:rsidRPr="00C4641C">
        <w:t>posiadać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warunki</w:t>
      </w:r>
      <w:r w:rsidR="00E732B8" w:rsidRPr="00C4641C">
        <w:rPr>
          <w:spacing w:val="21"/>
        </w:rPr>
        <w:t xml:space="preserve"> </w:t>
      </w:r>
      <w:r w:rsidR="00E732B8" w:rsidRPr="00C4641C">
        <w:rPr>
          <w:spacing w:val="-1"/>
        </w:rPr>
        <w:t>lokalowe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rPr>
          <w:spacing w:val="-1"/>
        </w:rPr>
        <w:t>określone</w:t>
      </w:r>
      <w:r w:rsidR="00E732B8" w:rsidRPr="00C4641C">
        <w:rPr>
          <w:spacing w:val="24"/>
        </w:rPr>
        <w:t xml:space="preserve"> </w:t>
      </w:r>
      <w:r w:rsidR="00E732B8" w:rsidRPr="00C4641C">
        <w:t>w</w:t>
      </w:r>
      <w:r w:rsidR="00E732B8" w:rsidRPr="00C4641C">
        <w:rPr>
          <w:spacing w:val="25"/>
        </w:rPr>
        <w:t xml:space="preserve"> </w:t>
      </w:r>
      <w:r w:rsidR="00E732B8" w:rsidRPr="00C4641C">
        <w:rPr>
          <w:spacing w:val="-1"/>
        </w:rPr>
        <w:t>załączniku</w:t>
      </w:r>
      <w:r w:rsidR="00E732B8" w:rsidRPr="00C4641C">
        <w:rPr>
          <w:spacing w:val="25"/>
        </w:rPr>
        <w:t xml:space="preserve"> </w:t>
      </w:r>
      <w:r w:rsidR="00E732B8" w:rsidRPr="00C4641C">
        <w:t>nr</w:t>
      </w:r>
      <w:r w:rsidR="00E732B8" w:rsidRPr="00C4641C">
        <w:rPr>
          <w:spacing w:val="26"/>
        </w:rPr>
        <w:t xml:space="preserve"> </w:t>
      </w:r>
      <w:r w:rsidR="00E732B8" w:rsidRPr="00C4641C">
        <w:t>2</w:t>
      </w:r>
      <w:r w:rsidR="00E732B8" w:rsidRPr="00C4641C">
        <w:rPr>
          <w:spacing w:val="25"/>
        </w:rPr>
        <w:t xml:space="preserve"> </w:t>
      </w:r>
      <w:r w:rsidR="00E732B8" w:rsidRPr="00C4641C">
        <w:t>do</w:t>
      </w:r>
      <w:r w:rsidR="00E732B8" w:rsidRPr="00C4641C">
        <w:rPr>
          <w:spacing w:val="25"/>
        </w:rPr>
        <w:t xml:space="preserve"> </w:t>
      </w:r>
      <w:r w:rsidR="00E732B8" w:rsidRPr="00C4641C">
        <w:rPr>
          <w:spacing w:val="-1"/>
        </w:rPr>
        <w:t>rozporządzenia</w:t>
      </w:r>
      <w:r w:rsidR="00E732B8" w:rsidRPr="00C4641C">
        <w:rPr>
          <w:spacing w:val="23"/>
        </w:rPr>
        <w:t xml:space="preserve"> </w:t>
      </w:r>
      <w:r w:rsidR="00E732B8" w:rsidRPr="00C4641C">
        <w:rPr>
          <w:spacing w:val="-1"/>
        </w:rPr>
        <w:t>Ministra</w:t>
      </w:r>
      <w:r w:rsidR="00E732B8" w:rsidRPr="00C4641C">
        <w:rPr>
          <w:spacing w:val="24"/>
        </w:rPr>
        <w:t xml:space="preserve"> </w:t>
      </w:r>
      <w:r w:rsidR="00E732B8" w:rsidRPr="00C4641C">
        <w:rPr>
          <w:spacing w:val="-1"/>
        </w:rPr>
        <w:t>Rodziny,</w:t>
      </w:r>
      <w:r w:rsidR="00E732B8" w:rsidRPr="00C4641C">
        <w:rPr>
          <w:spacing w:val="25"/>
        </w:rPr>
        <w:t xml:space="preserve"> </w:t>
      </w:r>
      <w:r w:rsidR="00E732B8" w:rsidRPr="00C4641C">
        <w:t>Pracy</w:t>
      </w:r>
      <w:r w:rsidR="00E732B8" w:rsidRPr="00C4641C">
        <w:rPr>
          <w:spacing w:val="24"/>
        </w:rPr>
        <w:t xml:space="preserve"> </w:t>
      </w:r>
      <w:r w:rsidR="00E732B8" w:rsidRPr="00C4641C">
        <w:t>i</w:t>
      </w:r>
      <w:r w:rsidR="00E732B8" w:rsidRPr="00C4641C">
        <w:rPr>
          <w:spacing w:val="26"/>
        </w:rPr>
        <w:t xml:space="preserve"> </w:t>
      </w:r>
      <w:r w:rsidR="00E732B8" w:rsidRPr="00C4641C">
        <w:rPr>
          <w:spacing w:val="-1"/>
        </w:rPr>
        <w:t>Polityki</w:t>
      </w:r>
      <w:r w:rsidR="00E732B8" w:rsidRPr="00C4641C">
        <w:rPr>
          <w:spacing w:val="26"/>
        </w:rPr>
        <w:t xml:space="preserve"> </w:t>
      </w:r>
      <w:r w:rsidR="00E732B8" w:rsidRPr="00C4641C">
        <w:rPr>
          <w:spacing w:val="-1"/>
        </w:rPr>
        <w:t>Społecznej</w:t>
      </w:r>
      <w:r w:rsidR="00E732B8" w:rsidRPr="00C4641C">
        <w:rPr>
          <w:spacing w:val="103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5"/>
        </w:rPr>
        <w:t xml:space="preserve"> </w:t>
      </w:r>
      <w:r w:rsidR="00E732B8" w:rsidRPr="00C4641C">
        <w:t>dnia</w:t>
      </w:r>
      <w:r w:rsidR="00E732B8" w:rsidRPr="00C4641C">
        <w:rPr>
          <w:spacing w:val="9"/>
        </w:rPr>
        <w:t xml:space="preserve"> </w:t>
      </w:r>
      <w:r w:rsidR="00E732B8" w:rsidRPr="00C4641C">
        <w:t>27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kwietnia</w:t>
      </w:r>
      <w:r w:rsidR="00E732B8" w:rsidRPr="00C4641C">
        <w:rPr>
          <w:spacing w:val="9"/>
        </w:rPr>
        <w:t xml:space="preserve"> </w:t>
      </w:r>
      <w:r w:rsidR="00E732B8" w:rsidRPr="00C4641C">
        <w:t>2018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r.</w:t>
      </w:r>
      <w:r w:rsidR="00E732B8" w:rsidRPr="00C4641C">
        <w:rPr>
          <w:spacing w:val="10"/>
        </w:rPr>
        <w:t xml:space="preserve"> </w:t>
      </w:r>
      <w:r w:rsidR="00E732B8" w:rsidRPr="00C4641C">
        <w:t>w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sprawie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minimalnych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standardów</w:t>
      </w:r>
      <w:r w:rsidR="00E732B8" w:rsidRPr="00C4641C">
        <w:rPr>
          <w:spacing w:val="10"/>
        </w:rPr>
        <w:t xml:space="preserve"> </w:t>
      </w:r>
      <w:r w:rsidR="00E732B8" w:rsidRPr="00C4641C">
        <w:t>noclegowni,</w:t>
      </w:r>
      <w:r w:rsidR="00E732B8" w:rsidRPr="00C4641C">
        <w:rPr>
          <w:spacing w:val="9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10"/>
        </w:rPr>
        <w:t xml:space="preserve"> </w:t>
      </w:r>
      <w:r w:rsidR="00E732B8" w:rsidRPr="00C4641C">
        <w:t>dla</w:t>
      </w:r>
      <w:r w:rsidR="00E732B8" w:rsidRPr="00C4641C">
        <w:rPr>
          <w:spacing w:val="8"/>
        </w:rPr>
        <w:t xml:space="preserve"> </w:t>
      </w:r>
      <w:r w:rsidR="00E732B8" w:rsidRPr="00C4641C">
        <w:t>osób</w:t>
      </w:r>
      <w:r>
        <w:t xml:space="preserve"> </w:t>
      </w:r>
      <w:r w:rsidR="00E732B8" w:rsidRPr="00C4641C">
        <w:rPr>
          <w:spacing w:val="-1"/>
        </w:rPr>
        <w:t>bezdomnych,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schronisk</w:t>
      </w:r>
      <w:r w:rsidR="00E732B8" w:rsidRPr="00C4641C">
        <w:rPr>
          <w:spacing w:val="31"/>
        </w:rPr>
        <w:t xml:space="preserve"> </w:t>
      </w:r>
      <w:r w:rsidR="00E732B8" w:rsidRPr="00C4641C">
        <w:t>dla</w:t>
      </w:r>
      <w:r w:rsidR="00E732B8" w:rsidRPr="00C4641C">
        <w:rPr>
          <w:spacing w:val="27"/>
        </w:rPr>
        <w:t xml:space="preserve"> </w:t>
      </w:r>
      <w:r w:rsidR="00E732B8" w:rsidRPr="00C4641C">
        <w:t>osób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bezdomnych</w:t>
      </w:r>
      <w:r w:rsidR="00E732B8" w:rsidRPr="00C4641C">
        <w:rPr>
          <w:spacing w:val="28"/>
        </w:rPr>
        <w:t xml:space="preserve"> </w:t>
      </w:r>
      <w:r w:rsidR="00E732B8" w:rsidRPr="00C4641C">
        <w:t>z</w:t>
      </w:r>
      <w:r w:rsidR="00E732B8" w:rsidRPr="00C4641C">
        <w:rPr>
          <w:spacing w:val="30"/>
        </w:rPr>
        <w:t xml:space="preserve"> </w:t>
      </w:r>
      <w:r w:rsidR="00E732B8" w:rsidRPr="00C4641C">
        <w:rPr>
          <w:spacing w:val="-1"/>
        </w:rPr>
        <w:t>usługami</w:t>
      </w:r>
      <w:r w:rsidR="00E732B8" w:rsidRPr="00C4641C">
        <w:rPr>
          <w:spacing w:val="30"/>
        </w:rPr>
        <w:t xml:space="preserve"> </w:t>
      </w:r>
      <w:r w:rsidR="00E732B8" w:rsidRPr="00C4641C">
        <w:rPr>
          <w:spacing w:val="-1"/>
        </w:rPr>
        <w:t>opiekuńczymi</w:t>
      </w:r>
      <w:r w:rsidR="00E732B8" w:rsidRPr="00C4641C">
        <w:rPr>
          <w:spacing w:val="29"/>
        </w:rPr>
        <w:t xml:space="preserve"> </w:t>
      </w:r>
      <w:r w:rsidR="00E732B8" w:rsidRPr="00C4641C">
        <w:t>i</w:t>
      </w:r>
      <w:r w:rsidR="00E732B8" w:rsidRPr="00C4641C">
        <w:rPr>
          <w:spacing w:val="29"/>
        </w:rPr>
        <w:t xml:space="preserve"> </w:t>
      </w:r>
      <w:r w:rsidR="00E732B8" w:rsidRPr="00C4641C">
        <w:rPr>
          <w:spacing w:val="-1"/>
        </w:rPr>
        <w:t>ogrzewalni</w:t>
      </w:r>
      <w:r w:rsidR="00E732B8" w:rsidRPr="00C4641C">
        <w:rPr>
          <w:spacing w:val="30"/>
        </w:rPr>
        <w:t xml:space="preserve"> </w:t>
      </w:r>
      <w:r w:rsidR="00574CAD">
        <w:rPr>
          <w:spacing w:val="30"/>
        </w:rPr>
        <w:t xml:space="preserve">     </w:t>
      </w:r>
      <w:r w:rsidR="00E732B8" w:rsidRPr="00C4641C">
        <w:rPr>
          <w:spacing w:val="-1"/>
        </w:rPr>
        <w:t>(Dz.</w:t>
      </w:r>
      <w:r w:rsidR="00E732B8" w:rsidRPr="00C4641C">
        <w:rPr>
          <w:spacing w:val="28"/>
        </w:rPr>
        <w:t xml:space="preserve"> </w:t>
      </w:r>
      <w:r w:rsidR="00E732B8" w:rsidRPr="00C4641C">
        <w:rPr>
          <w:spacing w:val="-1"/>
        </w:rPr>
        <w:t>U.</w:t>
      </w:r>
      <w:r w:rsidR="00E732B8" w:rsidRPr="00C4641C">
        <w:rPr>
          <w:spacing w:val="75"/>
          <w:w w:val="99"/>
        </w:rPr>
        <w:t xml:space="preserve"> </w:t>
      </w:r>
      <w:r w:rsidR="00E732B8" w:rsidRPr="00C4641C">
        <w:t>z</w:t>
      </w:r>
      <w:r w:rsidR="00E732B8" w:rsidRPr="00C4641C">
        <w:rPr>
          <w:spacing w:val="-7"/>
        </w:rPr>
        <w:t xml:space="preserve"> </w:t>
      </w:r>
      <w:r w:rsidR="00E732B8" w:rsidRPr="00C4641C">
        <w:t>2018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r.,</w:t>
      </w:r>
      <w:r w:rsidR="00E732B8" w:rsidRPr="00C4641C">
        <w:rPr>
          <w:spacing w:val="-7"/>
        </w:rPr>
        <w:t xml:space="preserve"> </w:t>
      </w:r>
      <w:r w:rsidR="00E732B8" w:rsidRPr="00C4641C">
        <w:t>poz.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896).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Miejscem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realizacji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zamówienia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jest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miejsce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udzielenia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schronienia.</w:t>
      </w:r>
    </w:p>
    <w:p w:rsidR="002C3406" w:rsidRDefault="00E840EB" w:rsidP="00F7158B">
      <w:pPr>
        <w:pStyle w:val="Tekstpodstawowy"/>
        <w:tabs>
          <w:tab w:val="left" w:pos="546"/>
        </w:tabs>
        <w:kinsoku w:val="0"/>
        <w:overflowPunct w:val="0"/>
        <w:spacing w:before="144"/>
        <w:ind w:left="567" w:right="118"/>
        <w:contextualSpacing/>
        <w:jc w:val="both"/>
      </w:pPr>
      <w:r>
        <w:rPr>
          <w:spacing w:val="-1"/>
        </w:rPr>
        <w:t xml:space="preserve">3. </w:t>
      </w:r>
      <w:r w:rsidR="00E732B8" w:rsidRPr="00C4641C">
        <w:rPr>
          <w:spacing w:val="-1"/>
        </w:rPr>
        <w:t>Stawkę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dziennego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pobytu</w:t>
      </w:r>
      <w:r w:rsidR="00E732B8" w:rsidRPr="00C4641C">
        <w:rPr>
          <w:spacing w:val="8"/>
        </w:rPr>
        <w:t xml:space="preserve"> </w:t>
      </w:r>
      <w:r w:rsidR="00E732B8" w:rsidRPr="00C4641C">
        <w:t>dla</w:t>
      </w:r>
      <w:r w:rsidR="00E732B8" w:rsidRPr="00C4641C">
        <w:rPr>
          <w:spacing w:val="6"/>
        </w:rPr>
        <w:t xml:space="preserve"> </w:t>
      </w:r>
      <w:r w:rsidR="00E732B8" w:rsidRPr="00C4641C">
        <w:t>1</w:t>
      </w:r>
      <w:r w:rsidR="00E732B8" w:rsidRPr="00C4641C">
        <w:rPr>
          <w:spacing w:val="8"/>
        </w:rPr>
        <w:t xml:space="preserve"> </w:t>
      </w:r>
      <w:r w:rsidR="00E732B8" w:rsidRPr="00C4641C">
        <w:t>osoby</w:t>
      </w:r>
      <w:r w:rsidR="00E732B8" w:rsidRPr="00C4641C">
        <w:rPr>
          <w:spacing w:val="1"/>
        </w:rPr>
        <w:t xml:space="preserve"> </w:t>
      </w:r>
      <w:r w:rsidR="00E732B8" w:rsidRPr="00C4641C">
        <w:t>należy</w:t>
      </w:r>
      <w:r w:rsidR="00E732B8" w:rsidRPr="00C4641C">
        <w:rPr>
          <w:spacing w:val="6"/>
        </w:rPr>
        <w:t xml:space="preserve"> </w:t>
      </w:r>
      <w:r w:rsidR="00E732B8" w:rsidRPr="00C4641C">
        <w:rPr>
          <w:spacing w:val="-1"/>
        </w:rPr>
        <w:t>podać</w:t>
      </w:r>
      <w:r w:rsidR="00E732B8" w:rsidRPr="00C4641C">
        <w:rPr>
          <w:spacing w:val="7"/>
        </w:rPr>
        <w:t xml:space="preserve"> </w:t>
      </w:r>
      <w:r w:rsidR="00E732B8" w:rsidRPr="00C4641C">
        <w:t>w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„Formularzu</w:t>
      </w:r>
      <w:r w:rsidR="00E732B8" w:rsidRPr="00C4641C">
        <w:rPr>
          <w:spacing w:val="8"/>
        </w:rPr>
        <w:t xml:space="preserve"> </w:t>
      </w:r>
      <w:r w:rsidR="00E732B8" w:rsidRPr="00C4641C">
        <w:rPr>
          <w:spacing w:val="-1"/>
        </w:rPr>
        <w:t>ofertowym”</w:t>
      </w:r>
      <w:r w:rsidR="00E732B8" w:rsidRPr="00C4641C">
        <w:rPr>
          <w:spacing w:val="7"/>
        </w:rPr>
        <w:t xml:space="preserve"> </w:t>
      </w:r>
      <w:r w:rsidR="00E732B8" w:rsidRPr="00C4641C">
        <w:rPr>
          <w:spacing w:val="-1"/>
        </w:rPr>
        <w:t>(załącznik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t>nr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1).</w:t>
      </w:r>
      <w:r w:rsidR="00E732B8" w:rsidRPr="00C4641C">
        <w:rPr>
          <w:spacing w:val="2"/>
        </w:rPr>
        <w:t xml:space="preserve"> </w:t>
      </w:r>
      <w:r w:rsidR="00E732B8" w:rsidRPr="00C4641C">
        <w:rPr>
          <w:spacing w:val="-1"/>
        </w:rPr>
        <w:t>Wykonawca</w:t>
      </w:r>
      <w:r w:rsidR="00E732B8" w:rsidRPr="00C4641C">
        <w:rPr>
          <w:spacing w:val="2"/>
        </w:rPr>
        <w:t xml:space="preserve"> </w:t>
      </w:r>
      <w:r w:rsidR="00E732B8" w:rsidRPr="00C4641C">
        <w:t>zobowiązany</w:t>
      </w:r>
      <w:r w:rsidR="00E732B8" w:rsidRPr="00C4641C">
        <w:rPr>
          <w:spacing w:val="-2"/>
        </w:rPr>
        <w:t xml:space="preserve"> </w:t>
      </w:r>
      <w:r w:rsidR="00E732B8" w:rsidRPr="00C4641C">
        <w:rPr>
          <w:spacing w:val="-1"/>
        </w:rPr>
        <w:t>jest</w:t>
      </w:r>
      <w:r w:rsidR="00E732B8" w:rsidRPr="00C4641C">
        <w:rPr>
          <w:spacing w:val="3"/>
        </w:rPr>
        <w:t xml:space="preserve"> </w:t>
      </w:r>
      <w:r w:rsidR="00E732B8" w:rsidRPr="00C4641C">
        <w:t>do</w:t>
      </w:r>
      <w:r w:rsidR="00E732B8" w:rsidRPr="00C4641C">
        <w:rPr>
          <w:spacing w:val="3"/>
        </w:rPr>
        <w:t xml:space="preserve"> </w:t>
      </w:r>
      <w:r w:rsidR="00E732B8" w:rsidRPr="00C4641C">
        <w:rPr>
          <w:spacing w:val="-1"/>
        </w:rPr>
        <w:t>wskazania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stawki</w:t>
      </w:r>
      <w:r w:rsidR="00E732B8" w:rsidRPr="00C4641C">
        <w:rPr>
          <w:spacing w:val="3"/>
        </w:rPr>
        <w:t xml:space="preserve"> </w:t>
      </w:r>
      <w:r w:rsidR="00E732B8" w:rsidRPr="00C4641C">
        <w:rPr>
          <w:spacing w:val="-1"/>
        </w:rPr>
        <w:t>brutto</w:t>
      </w:r>
      <w:r w:rsidR="00E732B8" w:rsidRPr="00C4641C">
        <w:rPr>
          <w:spacing w:val="1"/>
        </w:rPr>
        <w:t xml:space="preserve"> </w:t>
      </w:r>
      <w:r w:rsidR="00E732B8" w:rsidRPr="00C4641C">
        <w:t>za</w:t>
      </w:r>
      <w:r w:rsidR="00E732B8" w:rsidRPr="00C4641C">
        <w:rPr>
          <w:spacing w:val="1"/>
        </w:rPr>
        <w:t xml:space="preserve"> </w:t>
      </w:r>
      <w:r w:rsidR="00E732B8" w:rsidRPr="00C4641C">
        <w:rPr>
          <w:spacing w:val="-1"/>
        </w:rPr>
        <w:t>wykonanie</w:t>
      </w:r>
      <w:r w:rsidR="00E732B8" w:rsidRPr="00C4641C">
        <w:rPr>
          <w:spacing w:val="2"/>
        </w:rPr>
        <w:t xml:space="preserve"> </w:t>
      </w:r>
      <w:r w:rsidR="00E732B8" w:rsidRPr="00C4641C">
        <w:rPr>
          <w:spacing w:val="-1"/>
        </w:rPr>
        <w:t>przedmiotowego</w:t>
      </w:r>
      <w:r w:rsidR="00E732B8" w:rsidRPr="00C4641C">
        <w:rPr>
          <w:spacing w:val="83"/>
          <w:w w:val="99"/>
        </w:rPr>
        <w:t xml:space="preserve"> </w:t>
      </w:r>
      <w:r w:rsidR="00E732B8" w:rsidRPr="00C4641C">
        <w:rPr>
          <w:spacing w:val="-1"/>
        </w:rPr>
        <w:t>zadania.</w:t>
      </w:r>
    </w:p>
    <w:p w:rsidR="00F7158B" w:rsidRPr="00C4641C" w:rsidRDefault="00F7158B" w:rsidP="00F7158B">
      <w:pPr>
        <w:pStyle w:val="Tekstpodstawowy"/>
        <w:tabs>
          <w:tab w:val="left" w:pos="546"/>
        </w:tabs>
        <w:kinsoku w:val="0"/>
        <w:overflowPunct w:val="0"/>
        <w:spacing w:before="144"/>
        <w:ind w:left="567" w:right="118"/>
        <w:contextualSpacing/>
        <w:jc w:val="both"/>
      </w:pPr>
    </w:p>
    <w:p w:rsidR="002C3406" w:rsidRPr="00C4641C" w:rsidRDefault="00E840EB" w:rsidP="00E840EB">
      <w:pPr>
        <w:pStyle w:val="Nagwek1"/>
        <w:tabs>
          <w:tab w:val="left" w:pos="472"/>
        </w:tabs>
        <w:kinsoku w:val="0"/>
        <w:overflowPunct w:val="0"/>
        <w:spacing w:before="71"/>
        <w:ind w:left="567" w:right="119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 xml:space="preserve">V. </w:t>
      </w:r>
      <w:r w:rsidR="00E732B8" w:rsidRPr="00C4641C">
        <w:rPr>
          <w:rFonts w:ascii="Times New Roman" w:hAnsi="Times New Roman" w:cs="Times New Roman"/>
          <w:spacing w:val="-2"/>
        </w:rPr>
        <w:t>Wykaz</w:t>
      </w:r>
      <w:r w:rsidR="00E732B8" w:rsidRPr="00C4641C">
        <w:rPr>
          <w:rFonts w:ascii="Times New Roman" w:hAnsi="Times New Roman" w:cs="Times New Roman"/>
          <w:spacing w:val="36"/>
        </w:rPr>
        <w:t xml:space="preserve"> </w:t>
      </w:r>
      <w:r w:rsidR="00E732B8" w:rsidRPr="00C4641C">
        <w:rPr>
          <w:rFonts w:ascii="Times New Roman" w:hAnsi="Times New Roman" w:cs="Times New Roman"/>
        </w:rPr>
        <w:t>oświadczeń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lub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dokumentów,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</w:rPr>
        <w:t>jakie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mają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dostarczyć</w:t>
      </w:r>
      <w:r w:rsidR="00E732B8" w:rsidRPr="00C4641C">
        <w:rPr>
          <w:rFonts w:ascii="Times New Roman" w:hAnsi="Times New Roman" w:cs="Times New Roman"/>
          <w:spacing w:val="3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wykonawcy</w:t>
      </w:r>
      <w:r w:rsidR="00E732B8" w:rsidRPr="00C4641C">
        <w:rPr>
          <w:rFonts w:ascii="Times New Roman" w:hAnsi="Times New Roman" w:cs="Times New Roman"/>
          <w:spacing w:val="37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3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celu</w:t>
      </w:r>
      <w:r w:rsidR="00E732B8" w:rsidRPr="00C4641C">
        <w:rPr>
          <w:rFonts w:ascii="Times New Roman" w:hAnsi="Times New Roman" w:cs="Times New Roman"/>
          <w:spacing w:val="49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potwierdzenia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spełniania</w:t>
      </w:r>
      <w:r w:rsidR="00E732B8" w:rsidRPr="00C4641C">
        <w:rPr>
          <w:rFonts w:ascii="Times New Roman" w:hAnsi="Times New Roman" w:cs="Times New Roman"/>
          <w:spacing w:val="-12"/>
        </w:rPr>
        <w:t xml:space="preserve"> </w:t>
      </w:r>
      <w:r w:rsidR="00E732B8" w:rsidRPr="00C4641C">
        <w:rPr>
          <w:rFonts w:ascii="Times New Roman" w:hAnsi="Times New Roman" w:cs="Times New Roman"/>
        </w:rPr>
        <w:t>warunków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udziału</w:t>
      </w:r>
      <w:r w:rsidR="00E732B8" w:rsidRPr="00C4641C">
        <w:rPr>
          <w:rFonts w:ascii="Times New Roman" w:hAnsi="Times New Roman" w:cs="Times New Roman"/>
          <w:spacing w:val="-14"/>
        </w:rPr>
        <w:t xml:space="preserve"> </w:t>
      </w:r>
      <w:r w:rsidR="00E732B8" w:rsidRPr="00C4641C">
        <w:rPr>
          <w:rFonts w:ascii="Times New Roman" w:hAnsi="Times New Roman" w:cs="Times New Roman"/>
        </w:rPr>
        <w:t>w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postępowaniu: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704"/>
        </w:tabs>
        <w:kinsoku w:val="0"/>
        <w:overflowPunct w:val="0"/>
        <w:ind w:left="567" w:right="113" w:firstLine="0"/>
        <w:contextualSpacing/>
        <w:jc w:val="both"/>
      </w:pPr>
      <w:r w:rsidRPr="00C4641C">
        <w:rPr>
          <w:spacing w:val="-1"/>
        </w:rPr>
        <w:t>wyciąg</w:t>
      </w:r>
      <w:r w:rsidRPr="00C4641C">
        <w:rPr>
          <w:spacing w:val="23"/>
        </w:rPr>
        <w:t xml:space="preserve"> </w:t>
      </w:r>
      <w:r w:rsidRPr="00C4641C">
        <w:t>z</w:t>
      </w:r>
      <w:r w:rsidRPr="00C4641C">
        <w:rPr>
          <w:spacing w:val="27"/>
        </w:rPr>
        <w:t xml:space="preserve"> </w:t>
      </w:r>
      <w:r w:rsidRPr="00C4641C">
        <w:rPr>
          <w:spacing w:val="-1"/>
        </w:rPr>
        <w:t>Krajowego</w:t>
      </w:r>
      <w:r w:rsidRPr="00C4641C">
        <w:rPr>
          <w:spacing w:val="29"/>
        </w:rPr>
        <w:t xml:space="preserve"> </w:t>
      </w:r>
      <w:r w:rsidRPr="00C4641C">
        <w:rPr>
          <w:spacing w:val="-1"/>
        </w:rPr>
        <w:t>Rejestru</w:t>
      </w:r>
      <w:r w:rsidRPr="00C4641C">
        <w:rPr>
          <w:spacing w:val="25"/>
        </w:rPr>
        <w:t xml:space="preserve"> </w:t>
      </w:r>
      <w:r w:rsidRPr="00C4641C">
        <w:rPr>
          <w:spacing w:val="-1"/>
        </w:rPr>
        <w:t>Sądowego</w:t>
      </w:r>
      <w:r w:rsidRPr="00C4641C">
        <w:rPr>
          <w:spacing w:val="26"/>
        </w:rPr>
        <w:t xml:space="preserve"> </w:t>
      </w:r>
      <w:r w:rsidRPr="00C4641C">
        <w:t>lub</w:t>
      </w:r>
      <w:r w:rsidRPr="00C4641C">
        <w:rPr>
          <w:spacing w:val="25"/>
        </w:rPr>
        <w:t xml:space="preserve"> </w:t>
      </w:r>
      <w:r w:rsidRPr="00C4641C">
        <w:t>inny</w:t>
      </w:r>
      <w:r w:rsidRPr="00C4641C">
        <w:rPr>
          <w:spacing w:val="21"/>
        </w:rPr>
        <w:t xml:space="preserve"> </w:t>
      </w:r>
      <w:r w:rsidRPr="00C4641C">
        <w:t>właściwy</w:t>
      </w:r>
      <w:r w:rsidRPr="00C4641C">
        <w:rPr>
          <w:spacing w:val="20"/>
        </w:rPr>
        <w:t xml:space="preserve"> </w:t>
      </w:r>
      <w:r w:rsidRPr="00C4641C">
        <w:t>dokument</w:t>
      </w:r>
      <w:r w:rsidRPr="00C4641C">
        <w:rPr>
          <w:spacing w:val="27"/>
        </w:rPr>
        <w:t xml:space="preserve"> </w:t>
      </w:r>
      <w:r w:rsidRPr="00C4641C">
        <w:t>określający</w:t>
      </w:r>
      <w:r w:rsidRPr="00C4641C">
        <w:rPr>
          <w:spacing w:val="49"/>
          <w:w w:val="99"/>
        </w:rPr>
        <w:t xml:space="preserve"> </w:t>
      </w:r>
      <w:r w:rsidRPr="00C4641C">
        <w:rPr>
          <w:spacing w:val="-1"/>
        </w:rPr>
        <w:t>podstawę</w:t>
      </w:r>
      <w:r w:rsidRPr="00C4641C">
        <w:rPr>
          <w:spacing w:val="20"/>
        </w:rPr>
        <w:t xml:space="preserve"> </w:t>
      </w:r>
      <w:r w:rsidRPr="00C4641C">
        <w:rPr>
          <w:spacing w:val="-1"/>
        </w:rPr>
        <w:t>prawną</w:t>
      </w:r>
      <w:r w:rsidRPr="00C4641C">
        <w:rPr>
          <w:spacing w:val="20"/>
        </w:rPr>
        <w:t xml:space="preserve"> </w:t>
      </w:r>
      <w:r w:rsidRPr="00C4641C">
        <w:t>działalności</w:t>
      </w:r>
      <w:r w:rsidRPr="00C4641C">
        <w:rPr>
          <w:spacing w:val="22"/>
        </w:rPr>
        <w:t xml:space="preserve"> </w:t>
      </w:r>
      <w:r w:rsidRPr="00C4641C">
        <w:t>podmiotu,</w:t>
      </w:r>
      <w:r w:rsidRPr="00C4641C">
        <w:rPr>
          <w:spacing w:val="21"/>
        </w:rPr>
        <w:t xml:space="preserve"> </w:t>
      </w:r>
      <w:r w:rsidRPr="00C4641C">
        <w:t>z</w:t>
      </w:r>
      <w:r w:rsidRPr="00C4641C">
        <w:rPr>
          <w:spacing w:val="22"/>
        </w:rPr>
        <w:t xml:space="preserve"> </w:t>
      </w:r>
      <w:r w:rsidRPr="00C4641C">
        <w:rPr>
          <w:spacing w:val="-1"/>
        </w:rPr>
        <w:t>zastrzeżeniem,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ważności</w:t>
      </w:r>
      <w:r w:rsidRPr="00C4641C">
        <w:rPr>
          <w:spacing w:val="22"/>
        </w:rPr>
        <w:t xml:space="preserve"> </w:t>
      </w:r>
      <w:r w:rsidRPr="00C4641C">
        <w:t>dokumentu</w:t>
      </w:r>
      <w:r w:rsidRPr="00C4641C">
        <w:rPr>
          <w:spacing w:val="21"/>
        </w:rPr>
        <w:t xml:space="preserve"> </w:t>
      </w:r>
      <w:r w:rsidRPr="00C4641C">
        <w:t>3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m-ce</w:t>
      </w:r>
      <w:r w:rsidRPr="00C4641C">
        <w:rPr>
          <w:spacing w:val="21"/>
        </w:rPr>
        <w:t xml:space="preserve"> </w:t>
      </w:r>
      <w:r w:rsidRPr="00C4641C">
        <w:t>od</w:t>
      </w:r>
      <w:r w:rsidRPr="00C4641C">
        <w:rPr>
          <w:spacing w:val="61"/>
          <w:w w:val="99"/>
        </w:rPr>
        <w:t xml:space="preserve"> </w:t>
      </w:r>
      <w:r w:rsidRPr="00C4641C">
        <w:t>daty</w:t>
      </w:r>
      <w:r w:rsidRPr="00C4641C">
        <w:rPr>
          <w:spacing w:val="-18"/>
        </w:rPr>
        <w:t xml:space="preserve"> </w:t>
      </w:r>
      <w:r w:rsidRPr="00C4641C">
        <w:t>wydania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54"/>
        </w:tabs>
        <w:kinsoku w:val="0"/>
        <w:overflowPunct w:val="0"/>
        <w:spacing w:before="4"/>
        <w:ind w:left="567" w:right="118" w:firstLine="0"/>
        <w:contextualSpacing/>
        <w:jc w:val="both"/>
      </w:pPr>
      <w:r w:rsidRPr="00C4641C">
        <w:t>w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przypadku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fundacji</w:t>
      </w:r>
      <w:r w:rsidRPr="00C4641C">
        <w:rPr>
          <w:spacing w:val="39"/>
        </w:rPr>
        <w:t xml:space="preserve"> </w:t>
      </w:r>
      <w:r w:rsidRPr="00C4641C">
        <w:t>i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stowarzyszeń</w:t>
      </w:r>
      <w:r w:rsidRPr="00C4641C">
        <w:rPr>
          <w:spacing w:val="39"/>
        </w:rPr>
        <w:t xml:space="preserve"> </w:t>
      </w:r>
      <w:r w:rsidRPr="00C4641C">
        <w:t>–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aktualny,</w:t>
      </w:r>
      <w:r w:rsidRPr="00C4641C">
        <w:rPr>
          <w:spacing w:val="39"/>
        </w:rPr>
        <w:t xml:space="preserve"> </w:t>
      </w:r>
      <w:r w:rsidRPr="00C4641C">
        <w:t>zgodny</w:t>
      </w:r>
      <w:r w:rsidRPr="00C4641C">
        <w:rPr>
          <w:spacing w:val="34"/>
        </w:rPr>
        <w:t xml:space="preserve"> </w:t>
      </w:r>
      <w:r w:rsidRPr="00C4641C">
        <w:rPr>
          <w:spacing w:val="1"/>
        </w:rPr>
        <w:t>ze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stanem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faktycznym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wypis</w:t>
      </w:r>
      <w:r w:rsidRPr="00C4641C">
        <w:rPr>
          <w:spacing w:val="86"/>
          <w:w w:val="99"/>
        </w:rPr>
        <w:t xml:space="preserve"> </w:t>
      </w:r>
      <w:r w:rsidRPr="00C4641C">
        <w:t>z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Krajowego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Rejestru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Sądowego,</w:t>
      </w:r>
    </w:p>
    <w:p w:rsidR="002C3406" w:rsidRPr="00C4641C" w:rsidRDefault="00E732B8" w:rsidP="00F54A26">
      <w:pPr>
        <w:pStyle w:val="Tekstpodstawowy"/>
        <w:numPr>
          <w:ilvl w:val="2"/>
          <w:numId w:val="13"/>
        </w:numPr>
        <w:tabs>
          <w:tab w:val="left" w:pos="611"/>
        </w:tabs>
        <w:kinsoku w:val="0"/>
        <w:overflowPunct w:val="0"/>
        <w:spacing w:before="3"/>
        <w:ind w:left="567" w:firstLine="0"/>
        <w:contextualSpacing/>
        <w:jc w:val="both"/>
      </w:pPr>
      <w:r w:rsidRPr="00C4641C">
        <w:t>w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przypadku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pozostałych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podmiotów‐</w:t>
      </w:r>
      <w:r w:rsidRPr="00C4641C">
        <w:rPr>
          <w:spacing w:val="-10"/>
        </w:rPr>
        <w:t xml:space="preserve"> </w:t>
      </w:r>
      <w:r w:rsidRPr="00C4641C">
        <w:t>inny</w:t>
      </w:r>
      <w:r w:rsidRPr="00C4641C">
        <w:rPr>
          <w:spacing w:val="-13"/>
        </w:rPr>
        <w:t xml:space="preserve"> </w:t>
      </w:r>
      <w:r w:rsidRPr="00C4641C">
        <w:t>dokument</w:t>
      </w:r>
      <w:r w:rsidRPr="00C4641C">
        <w:rPr>
          <w:spacing w:val="-9"/>
        </w:rPr>
        <w:t xml:space="preserve"> </w:t>
      </w:r>
      <w:r w:rsidRPr="00C4641C">
        <w:t>właściwy</w:t>
      </w:r>
      <w:r w:rsidRPr="00C4641C">
        <w:rPr>
          <w:spacing w:val="-13"/>
        </w:rPr>
        <w:t xml:space="preserve"> </w:t>
      </w:r>
      <w:r w:rsidRPr="00C4641C">
        <w:t>dla</w:t>
      </w:r>
      <w:r w:rsidRPr="00C4641C">
        <w:rPr>
          <w:spacing w:val="-10"/>
        </w:rPr>
        <w:t xml:space="preserve"> </w:t>
      </w:r>
      <w:r w:rsidRPr="00C4641C">
        <w:t>podmiotu,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64"/>
        </w:tabs>
        <w:kinsoku w:val="0"/>
        <w:overflowPunct w:val="0"/>
        <w:spacing w:before="139"/>
        <w:ind w:left="567" w:right="117" w:firstLine="0"/>
        <w:contextualSpacing/>
        <w:jc w:val="both"/>
      </w:pPr>
      <w:r w:rsidRPr="00C4641C">
        <w:t>dla</w:t>
      </w:r>
      <w:r w:rsidRPr="00C4641C">
        <w:rPr>
          <w:spacing w:val="44"/>
        </w:rPr>
        <w:t xml:space="preserve"> </w:t>
      </w:r>
      <w:r w:rsidRPr="00C4641C">
        <w:t>podmiotów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działających</w:t>
      </w:r>
      <w:r w:rsidRPr="00C4641C">
        <w:rPr>
          <w:spacing w:val="47"/>
        </w:rPr>
        <w:t xml:space="preserve"> </w:t>
      </w:r>
      <w:r w:rsidRPr="00C4641C">
        <w:t>na</w:t>
      </w:r>
      <w:r w:rsidRPr="00C4641C">
        <w:rPr>
          <w:spacing w:val="45"/>
        </w:rPr>
        <w:t xml:space="preserve"> </w:t>
      </w:r>
      <w:r w:rsidRPr="00C4641C">
        <w:t>podstawie</w:t>
      </w:r>
      <w:r w:rsidRPr="00C4641C">
        <w:rPr>
          <w:spacing w:val="44"/>
        </w:rPr>
        <w:t xml:space="preserve"> </w:t>
      </w:r>
      <w:r w:rsidRPr="00C4641C">
        <w:t>przepisów</w:t>
      </w:r>
      <w:r w:rsidRPr="00C4641C">
        <w:rPr>
          <w:spacing w:val="45"/>
        </w:rPr>
        <w:t xml:space="preserve"> </w:t>
      </w:r>
      <w:r w:rsidRPr="00C4641C">
        <w:t>o</w:t>
      </w:r>
      <w:r w:rsidRPr="00C4641C">
        <w:rPr>
          <w:spacing w:val="45"/>
        </w:rPr>
        <w:t xml:space="preserve"> </w:t>
      </w:r>
      <w:r w:rsidRPr="00C4641C">
        <w:t>stosunku</w:t>
      </w:r>
      <w:r w:rsidRPr="00C4641C">
        <w:rPr>
          <w:spacing w:val="45"/>
        </w:rPr>
        <w:t xml:space="preserve"> </w:t>
      </w:r>
      <w:r w:rsidRPr="00C4641C">
        <w:t>Państwa</w:t>
      </w:r>
      <w:r w:rsidRPr="00C4641C">
        <w:rPr>
          <w:spacing w:val="44"/>
        </w:rPr>
        <w:t xml:space="preserve"> </w:t>
      </w:r>
      <w:r w:rsidRPr="00C4641C">
        <w:t>do</w:t>
      </w:r>
      <w:r w:rsidRPr="00C4641C">
        <w:rPr>
          <w:spacing w:val="45"/>
        </w:rPr>
        <w:t xml:space="preserve"> </w:t>
      </w:r>
      <w:r w:rsidRPr="00C4641C">
        <w:t>Kościoła</w:t>
      </w:r>
      <w:r w:rsidRPr="00C4641C">
        <w:rPr>
          <w:spacing w:val="22"/>
          <w:w w:val="99"/>
        </w:rPr>
        <w:t xml:space="preserve"> </w:t>
      </w:r>
      <w:r w:rsidRPr="00C4641C">
        <w:rPr>
          <w:spacing w:val="-1"/>
        </w:rPr>
        <w:t>Katolickiego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oraz</w:t>
      </w:r>
      <w:r w:rsidRPr="00C4641C">
        <w:rPr>
          <w:spacing w:val="50"/>
        </w:rPr>
        <w:t xml:space="preserve"> </w:t>
      </w:r>
      <w:r w:rsidRPr="00C4641C">
        <w:t>do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innych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kościołów</w:t>
      </w:r>
      <w:r w:rsidRPr="00C4641C">
        <w:rPr>
          <w:spacing w:val="48"/>
        </w:rPr>
        <w:t xml:space="preserve"> </w:t>
      </w:r>
      <w:r w:rsidRPr="00C4641C">
        <w:t>i</w:t>
      </w:r>
      <w:r w:rsidRPr="00C4641C">
        <w:rPr>
          <w:spacing w:val="50"/>
        </w:rPr>
        <w:t xml:space="preserve"> </w:t>
      </w:r>
      <w:r w:rsidRPr="00C4641C">
        <w:rPr>
          <w:spacing w:val="-1"/>
        </w:rPr>
        <w:t>związków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wyznaniowych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obowiązkowym</w:t>
      </w:r>
      <w:r w:rsidRPr="00C4641C">
        <w:rPr>
          <w:spacing w:val="82"/>
          <w:w w:val="99"/>
        </w:rPr>
        <w:t xml:space="preserve"> </w:t>
      </w:r>
      <w:r w:rsidRPr="00C4641C">
        <w:rPr>
          <w:spacing w:val="-1"/>
        </w:rPr>
        <w:t>dokumentem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jest</w:t>
      </w:r>
      <w:r w:rsidRPr="00C4641C">
        <w:rPr>
          <w:spacing w:val="48"/>
        </w:rPr>
        <w:t xml:space="preserve"> </w:t>
      </w:r>
      <w:r w:rsidRPr="00C4641C">
        <w:t>kopia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dekretu</w:t>
      </w:r>
      <w:r w:rsidRPr="00C4641C">
        <w:rPr>
          <w:spacing w:val="47"/>
        </w:rPr>
        <w:t xml:space="preserve"> </w:t>
      </w:r>
      <w:r w:rsidRPr="00C4641C">
        <w:t>o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mianowaniu</w:t>
      </w:r>
      <w:r w:rsidRPr="00C4641C">
        <w:rPr>
          <w:spacing w:val="48"/>
        </w:rPr>
        <w:t xml:space="preserve"> </w:t>
      </w:r>
      <w:r w:rsidRPr="00C4641C">
        <w:t>księdza</w:t>
      </w:r>
      <w:r w:rsidRPr="00C4641C">
        <w:rPr>
          <w:spacing w:val="47"/>
        </w:rPr>
        <w:t xml:space="preserve"> </w:t>
      </w:r>
      <w:r w:rsidRPr="00C4641C">
        <w:t>na</w:t>
      </w:r>
      <w:r w:rsidRPr="00C4641C">
        <w:rPr>
          <w:spacing w:val="47"/>
        </w:rPr>
        <w:t xml:space="preserve"> </w:t>
      </w:r>
      <w:r w:rsidRPr="00C4641C">
        <w:t>proboszcza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parafii,</w:t>
      </w:r>
      <w:r w:rsidRPr="00C4641C">
        <w:rPr>
          <w:spacing w:val="53"/>
          <w:w w:val="99"/>
        </w:rPr>
        <w:t xml:space="preserve"> </w:t>
      </w:r>
      <w:r w:rsidRPr="00C4641C">
        <w:rPr>
          <w:spacing w:val="-1"/>
        </w:rPr>
        <w:t>pełnomocnictwo</w:t>
      </w:r>
      <w:r w:rsidRPr="00C4641C">
        <w:rPr>
          <w:spacing w:val="8"/>
        </w:rPr>
        <w:t xml:space="preserve"> </w:t>
      </w:r>
      <w:r w:rsidRPr="00C4641C">
        <w:t>lub</w:t>
      </w:r>
      <w:r w:rsidRPr="00C4641C">
        <w:rPr>
          <w:spacing w:val="9"/>
        </w:rPr>
        <w:t xml:space="preserve"> </w:t>
      </w:r>
      <w:r w:rsidRPr="00C4641C">
        <w:rPr>
          <w:spacing w:val="-1"/>
        </w:rPr>
        <w:t>upoważnienie</w:t>
      </w:r>
      <w:r w:rsidRPr="00C4641C">
        <w:rPr>
          <w:spacing w:val="7"/>
        </w:rPr>
        <w:t xml:space="preserve"> </w:t>
      </w:r>
      <w:r w:rsidRPr="00C4641C">
        <w:rPr>
          <w:spacing w:val="-1"/>
        </w:rPr>
        <w:t>zarządu</w:t>
      </w:r>
      <w:r w:rsidRPr="00C4641C">
        <w:rPr>
          <w:spacing w:val="9"/>
        </w:rPr>
        <w:t xml:space="preserve"> </w:t>
      </w:r>
      <w:r w:rsidRPr="00C4641C">
        <w:rPr>
          <w:spacing w:val="-1"/>
        </w:rPr>
        <w:t>głównego</w:t>
      </w:r>
      <w:r w:rsidRPr="00C4641C">
        <w:rPr>
          <w:spacing w:val="8"/>
        </w:rPr>
        <w:t xml:space="preserve"> </w:t>
      </w:r>
      <w:r w:rsidRPr="00C4641C">
        <w:t>wydane</w:t>
      </w:r>
      <w:r w:rsidRPr="00C4641C">
        <w:rPr>
          <w:spacing w:val="8"/>
        </w:rPr>
        <w:t xml:space="preserve"> </w:t>
      </w:r>
      <w:r w:rsidRPr="00C4641C">
        <w:t>dla</w:t>
      </w:r>
      <w:r w:rsidRPr="00C4641C">
        <w:rPr>
          <w:spacing w:val="8"/>
        </w:rPr>
        <w:t xml:space="preserve"> </w:t>
      </w:r>
      <w:r w:rsidRPr="00C4641C">
        <w:t>osób</w:t>
      </w:r>
      <w:r w:rsidRPr="00C4641C">
        <w:rPr>
          <w:spacing w:val="10"/>
        </w:rPr>
        <w:t xml:space="preserve"> </w:t>
      </w:r>
      <w:r w:rsidRPr="00C4641C">
        <w:t>go</w:t>
      </w:r>
      <w:r w:rsidRPr="00C4641C">
        <w:rPr>
          <w:spacing w:val="8"/>
        </w:rPr>
        <w:t xml:space="preserve"> </w:t>
      </w:r>
      <w:r w:rsidRPr="00C4641C">
        <w:rPr>
          <w:spacing w:val="-1"/>
        </w:rPr>
        <w:t>reprezentujących</w:t>
      </w:r>
      <w:r w:rsidRPr="00C4641C">
        <w:rPr>
          <w:spacing w:val="79"/>
          <w:w w:val="99"/>
        </w:rPr>
        <w:t xml:space="preserve"> </w:t>
      </w:r>
      <w:r w:rsidRPr="00C4641C">
        <w:t>z</w:t>
      </w:r>
      <w:r w:rsidRPr="00C4641C">
        <w:rPr>
          <w:spacing w:val="-11"/>
        </w:rPr>
        <w:t xml:space="preserve"> </w:t>
      </w:r>
      <w:r w:rsidRPr="00C4641C">
        <w:t>oddziałów</w:t>
      </w:r>
      <w:r w:rsidRPr="00C4641C">
        <w:rPr>
          <w:spacing w:val="-13"/>
        </w:rPr>
        <w:t xml:space="preserve"> </w:t>
      </w:r>
      <w:r w:rsidRPr="00C4641C">
        <w:rPr>
          <w:spacing w:val="-1"/>
        </w:rPr>
        <w:t>terenowych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nieposiadających</w:t>
      </w:r>
      <w:r w:rsidRPr="00C4641C">
        <w:rPr>
          <w:spacing w:val="-11"/>
        </w:rPr>
        <w:t xml:space="preserve"> </w:t>
      </w:r>
      <w:r w:rsidRPr="00C4641C">
        <w:t>osobowości</w:t>
      </w:r>
      <w:r w:rsidRPr="00C4641C">
        <w:rPr>
          <w:spacing w:val="-12"/>
        </w:rPr>
        <w:t xml:space="preserve"> </w:t>
      </w:r>
      <w:r w:rsidRPr="00C4641C">
        <w:rPr>
          <w:spacing w:val="-1"/>
        </w:rPr>
        <w:t>prawnej,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726"/>
        </w:tabs>
        <w:kinsoku w:val="0"/>
        <w:overflowPunct w:val="0"/>
        <w:spacing w:before="4"/>
        <w:ind w:left="567" w:right="117" w:firstLine="0"/>
        <w:contextualSpacing/>
        <w:jc w:val="both"/>
      </w:pPr>
      <w:r w:rsidRPr="00C4641C">
        <w:rPr>
          <w:spacing w:val="-1"/>
        </w:rPr>
        <w:t>inne,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jeżeli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wymagane</w:t>
      </w:r>
      <w:r w:rsidRPr="00C4641C">
        <w:rPr>
          <w:spacing w:val="48"/>
        </w:rPr>
        <w:t xml:space="preserve"> </w:t>
      </w:r>
      <w:r w:rsidRPr="00C4641C">
        <w:t>np.</w:t>
      </w:r>
      <w:r w:rsidRPr="00C4641C">
        <w:rPr>
          <w:spacing w:val="48"/>
        </w:rPr>
        <w:t xml:space="preserve"> </w:t>
      </w:r>
      <w:r w:rsidRPr="00C4641C">
        <w:t>dokumenty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upoważniające</w:t>
      </w:r>
      <w:r w:rsidRPr="00C4641C">
        <w:rPr>
          <w:spacing w:val="47"/>
        </w:rPr>
        <w:t xml:space="preserve"> </w:t>
      </w:r>
      <w:r w:rsidRPr="00C4641C">
        <w:t>daną</w:t>
      </w:r>
      <w:r w:rsidRPr="00C4641C">
        <w:rPr>
          <w:spacing w:val="48"/>
        </w:rPr>
        <w:t xml:space="preserve"> </w:t>
      </w:r>
      <w:r w:rsidRPr="00C4641C">
        <w:t>osobę</w:t>
      </w:r>
      <w:r w:rsidRPr="00C4641C">
        <w:rPr>
          <w:spacing w:val="47"/>
        </w:rPr>
        <w:t xml:space="preserve"> </w:t>
      </w:r>
      <w:r w:rsidRPr="00C4641C">
        <w:t>lub</w:t>
      </w:r>
      <w:r w:rsidRPr="00C4641C">
        <w:rPr>
          <w:spacing w:val="48"/>
        </w:rPr>
        <w:t xml:space="preserve"> </w:t>
      </w:r>
      <w:r w:rsidRPr="00C4641C">
        <w:t>osoby</w:t>
      </w:r>
      <w:r w:rsidRPr="00C4641C">
        <w:rPr>
          <w:spacing w:val="42"/>
        </w:rPr>
        <w:t xml:space="preserve"> </w:t>
      </w:r>
      <w:r w:rsidRPr="00C4641C">
        <w:rPr>
          <w:spacing w:val="1"/>
        </w:rPr>
        <w:t>do</w:t>
      </w:r>
      <w:r w:rsidRPr="00C4641C">
        <w:rPr>
          <w:spacing w:val="56"/>
          <w:w w:val="99"/>
        </w:rPr>
        <w:t xml:space="preserve"> </w:t>
      </w:r>
      <w:r w:rsidRPr="00C4641C">
        <w:rPr>
          <w:spacing w:val="-1"/>
        </w:rPr>
        <w:t>reprezentowania</w:t>
      </w:r>
      <w:r w:rsidRPr="00C4641C">
        <w:rPr>
          <w:spacing w:val="-6"/>
        </w:rPr>
        <w:t xml:space="preserve"> </w:t>
      </w:r>
      <w:r w:rsidRPr="00C4641C">
        <w:t>podmiotu</w:t>
      </w:r>
      <w:r w:rsidRPr="00C4641C">
        <w:rPr>
          <w:spacing w:val="-5"/>
        </w:rPr>
        <w:t xml:space="preserve"> </w:t>
      </w:r>
      <w:r w:rsidRPr="00C4641C">
        <w:t>–</w:t>
      </w:r>
      <w:r w:rsidRPr="00C4641C">
        <w:rPr>
          <w:spacing w:val="-5"/>
        </w:rPr>
        <w:t xml:space="preserve"> </w:t>
      </w:r>
      <w:r w:rsidRPr="00C4641C">
        <w:t>dot.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podmiotów,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które</w:t>
      </w:r>
      <w:r w:rsidRPr="00C4641C">
        <w:rPr>
          <w:spacing w:val="-6"/>
        </w:rPr>
        <w:t xml:space="preserve"> </w:t>
      </w:r>
      <w:r w:rsidRPr="00C4641C">
        <w:t>w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dokumencie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stanowiącym</w:t>
      </w:r>
      <w:r w:rsidRPr="00C4641C">
        <w:rPr>
          <w:spacing w:val="-4"/>
        </w:rPr>
        <w:t xml:space="preserve"> </w:t>
      </w:r>
      <w:r w:rsidRPr="00C4641C">
        <w:t>o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podstawie</w:t>
      </w:r>
      <w:r w:rsidRPr="00C4641C">
        <w:rPr>
          <w:spacing w:val="97"/>
          <w:w w:val="99"/>
        </w:rPr>
        <w:t xml:space="preserve"> </w:t>
      </w:r>
      <w:r w:rsidRPr="00C4641C">
        <w:rPr>
          <w:spacing w:val="-1"/>
        </w:rPr>
        <w:t>działalności</w:t>
      </w:r>
      <w:r w:rsidRPr="00C4641C">
        <w:rPr>
          <w:spacing w:val="44"/>
        </w:rPr>
        <w:t xml:space="preserve"> </w:t>
      </w:r>
      <w:r w:rsidRPr="00C4641C">
        <w:t>nie</w:t>
      </w:r>
      <w:r w:rsidRPr="00C4641C">
        <w:rPr>
          <w:spacing w:val="42"/>
        </w:rPr>
        <w:t xml:space="preserve"> </w:t>
      </w:r>
      <w:r w:rsidRPr="00C4641C">
        <w:rPr>
          <w:spacing w:val="-1"/>
        </w:rPr>
        <w:t>posiadają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informacji</w:t>
      </w:r>
      <w:r w:rsidRPr="00C4641C">
        <w:rPr>
          <w:spacing w:val="44"/>
        </w:rPr>
        <w:t xml:space="preserve"> </w:t>
      </w:r>
      <w:r w:rsidRPr="00C4641C">
        <w:t>o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osobach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upoważnionych</w:t>
      </w:r>
      <w:r w:rsidRPr="00C4641C">
        <w:rPr>
          <w:spacing w:val="43"/>
        </w:rPr>
        <w:t xml:space="preserve"> </w:t>
      </w:r>
      <w:r w:rsidRPr="00C4641C">
        <w:t>do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reprezentowania</w:t>
      </w:r>
      <w:r w:rsidRPr="00C4641C">
        <w:rPr>
          <w:spacing w:val="85"/>
          <w:w w:val="99"/>
        </w:rPr>
        <w:t xml:space="preserve"> </w:t>
      </w:r>
      <w:r w:rsidRPr="00C4641C">
        <w:rPr>
          <w:spacing w:val="-1"/>
        </w:rPr>
        <w:t>podmiotów,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oświadczenia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właściwego</w:t>
      </w:r>
      <w:r w:rsidRPr="00C4641C">
        <w:rPr>
          <w:spacing w:val="40"/>
        </w:rPr>
        <w:t xml:space="preserve"> </w:t>
      </w:r>
      <w:r w:rsidRPr="00C4641C">
        <w:rPr>
          <w:spacing w:val="-1"/>
        </w:rPr>
        <w:t>organu,</w:t>
      </w:r>
      <w:r w:rsidRPr="00C4641C">
        <w:rPr>
          <w:spacing w:val="41"/>
        </w:rPr>
        <w:t xml:space="preserve"> </w:t>
      </w:r>
      <w:r w:rsidRPr="00C4641C">
        <w:rPr>
          <w:spacing w:val="-1"/>
        </w:rPr>
        <w:t>zarządu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głównego</w:t>
      </w:r>
      <w:r w:rsidRPr="00C4641C">
        <w:rPr>
          <w:spacing w:val="41"/>
        </w:rPr>
        <w:t xml:space="preserve"> </w:t>
      </w:r>
      <w:r w:rsidRPr="00C4641C">
        <w:t>lub</w:t>
      </w:r>
      <w:r w:rsidRPr="00C4641C">
        <w:rPr>
          <w:spacing w:val="40"/>
        </w:rPr>
        <w:t xml:space="preserve"> </w:t>
      </w:r>
      <w:r w:rsidRPr="00C4641C">
        <w:rPr>
          <w:spacing w:val="-1"/>
        </w:rPr>
        <w:t>innego</w:t>
      </w:r>
      <w:r w:rsidRPr="00C4641C">
        <w:rPr>
          <w:spacing w:val="39"/>
        </w:rPr>
        <w:t xml:space="preserve"> </w:t>
      </w:r>
      <w:r w:rsidRPr="00C4641C">
        <w:t>organu</w:t>
      </w:r>
      <w:r w:rsidRPr="00C4641C">
        <w:rPr>
          <w:spacing w:val="79"/>
          <w:w w:val="99"/>
        </w:rPr>
        <w:t xml:space="preserve"> </w:t>
      </w:r>
      <w:r w:rsidRPr="00C4641C">
        <w:rPr>
          <w:spacing w:val="-1"/>
        </w:rPr>
        <w:t>wykonawczego,</w:t>
      </w:r>
      <w:r w:rsidRPr="00C4641C">
        <w:rPr>
          <w:spacing w:val="-27"/>
        </w:rPr>
        <w:t xml:space="preserve"> </w:t>
      </w:r>
      <w:r w:rsidRPr="00C4641C">
        <w:rPr>
          <w:spacing w:val="-1"/>
        </w:rPr>
        <w:t>wyrażające: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11"/>
        </w:tabs>
        <w:kinsoku w:val="0"/>
        <w:overflowPunct w:val="0"/>
        <w:spacing w:before="6"/>
        <w:ind w:left="567" w:hanging="139"/>
        <w:contextualSpacing/>
        <w:jc w:val="both"/>
      </w:pPr>
      <w:r w:rsidRPr="00C4641C">
        <w:rPr>
          <w:spacing w:val="-1"/>
        </w:rPr>
        <w:t>upoważnienie</w:t>
      </w:r>
      <w:r w:rsidRPr="00C4641C">
        <w:rPr>
          <w:spacing w:val="-11"/>
        </w:rPr>
        <w:t xml:space="preserve"> </w:t>
      </w:r>
      <w:r w:rsidRPr="00C4641C">
        <w:t>na</w:t>
      </w:r>
      <w:r w:rsidRPr="00C4641C">
        <w:rPr>
          <w:spacing w:val="-10"/>
        </w:rPr>
        <w:t xml:space="preserve"> </w:t>
      </w:r>
      <w:r w:rsidRPr="00C4641C">
        <w:t>składanie</w:t>
      </w:r>
      <w:r w:rsidRPr="00C4641C">
        <w:rPr>
          <w:spacing w:val="-10"/>
        </w:rPr>
        <w:t xml:space="preserve"> </w:t>
      </w:r>
      <w:r w:rsidRPr="00C4641C">
        <w:t>oferty</w:t>
      </w:r>
      <w:r w:rsidRPr="00C4641C">
        <w:rPr>
          <w:spacing w:val="-14"/>
        </w:rPr>
        <w:t xml:space="preserve"> </w:t>
      </w:r>
      <w:r w:rsidRPr="00C4641C">
        <w:t>na</w:t>
      </w:r>
      <w:r w:rsidRPr="00C4641C">
        <w:rPr>
          <w:spacing w:val="-10"/>
        </w:rPr>
        <w:t xml:space="preserve"> </w:t>
      </w:r>
      <w:r w:rsidRPr="00C4641C">
        <w:t>realizację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określonego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zadania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publicznego,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95"/>
        </w:tabs>
        <w:kinsoku w:val="0"/>
        <w:overflowPunct w:val="0"/>
        <w:spacing w:before="137"/>
        <w:ind w:left="567" w:right="113" w:firstLine="0"/>
        <w:contextualSpacing/>
        <w:jc w:val="both"/>
      </w:pPr>
      <w:r w:rsidRPr="00C4641C">
        <w:rPr>
          <w:spacing w:val="-1"/>
        </w:rPr>
        <w:t>zgodę</w:t>
      </w:r>
      <w:r w:rsidRPr="00C4641C">
        <w:rPr>
          <w:spacing w:val="4"/>
        </w:rPr>
        <w:t xml:space="preserve"> </w:t>
      </w:r>
      <w:r w:rsidRPr="00C4641C">
        <w:t>na</w:t>
      </w:r>
      <w:r w:rsidRPr="00C4641C">
        <w:rPr>
          <w:spacing w:val="5"/>
        </w:rPr>
        <w:t xml:space="preserve"> </w:t>
      </w:r>
      <w:r w:rsidRPr="00C4641C">
        <w:rPr>
          <w:spacing w:val="-1"/>
        </w:rPr>
        <w:t>zawarcie</w:t>
      </w:r>
      <w:r w:rsidRPr="00C4641C">
        <w:rPr>
          <w:spacing w:val="5"/>
        </w:rPr>
        <w:t xml:space="preserve"> </w:t>
      </w:r>
      <w:r w:rsidRPr="00C4641C">
        <w:t>w</w:t>
      </w:r>
      <w:r w:rsidRPr="00C4641C">
        <w:rPr>
          <w:spacing w:val="4"/>
        </w:rPr>
        <w:t xml:space="preserve"> </w:t>
      </w:r>
      <w:r w:rsidRPr="00C4641C">
        <w:t>imieniu</w:t>
      </w:r>
      <w:r w:rsidRPr="00C4641C">
        <w:rPr>
          <w:spacing w:val="6"/>
        </w:rPr>
        <w:t xml:space="preserve"> </w:t>
      </w:r>
      <w:r w:rsidRPr="00C4641C">
        <w:t>podmiotu</w:t>
      </w:r>
      <w:r w:rsidRPr="00C4641C">
        <w:rPr>
          <w:spacing w:val="6"/>
        </w:rPr>
        <w:t xml:space="preserve"> </w:t>
      </w:r>
      <w:r w:rsidRPr="00C4641C">
        <w:rPr>
          <w:spacing w:val="-1"/>
        </w:rPr>
        <w:t>składającego</w:t>
      </w:r>
      <w:r w:rsidRPr="00C4641C">
        <w:rPr>
          <w:spacing w:val="5"/>
        </w:rPr>
        <w:t xml:space="preserve"> </w:t>
      </w:r>
      <w:r w:rsidRPr="00C4641C">
        <w:rPr>
          <w:spacing w:val="-1"/>
        </w:rPr>
        <w:t>ofertę</w:t>
      </w:r>
      <w:r w:rsidRPr="00C4641C">
        <w:rPr>
          <w:spacing w:val="5"/>
        </w:rPr>
        <w:t xml:space="preserve"> </w:t>
      </w:r>
      <w:r w:rsidRPr="00C4641C">
        <w:t>umowy</w:t>
      </w:r>
      <w:r w:rsidRPr="00C4641C">
        <w:rPr>
          <w:spacing w:val="1"/>
        </w:rPr>
        <w:t xml:space="preserve"> </w:t>
      </w:r>
      <w:r w:rsidRPr="00C4641C">
        <w:t>z</w:t>
      </w:r>
      <w:r w:rsidRPr="00C4641C">
        <w:rPr>
          <w:spacing w:val="7"/>
        </w:rPr>
        <w:t xml:space="preserve"> </w:t>
      </w:r>
      <w:r w:rsidRPr="00C4641C">
        <w:t>Ośrodkiem</w:t>
      </w:r>
      <w:r w:rsidRPr="00C4641C">
        <w:rPr>
          <w:spacing w:val="6"/>
        </w:rPr>
        <w:t xml:space="preserve"> </w:t>
      </w:r>
      <w:r w:rsidRPr="00C4641C">
        <w:t>Pomocy</w:t>
      </w:r>
      <w:r w:rsidRPr="00C4641C">
        <w:rPr>
          <w:spacing w:val="51"/>
          <w:w w:val="99"/>
        </w:rPr>
        <w:t xml:space="preserve"> </w:t>
      </w:r>
      <w:r w:rsidRPr="00C4641C">
        <w:rPr>
          <w:spacing w:val="-1"/>
        </w:rPr>
        <w:t>Społecznej</w:t>
      </w:r>
      <w:r w:rsidRPr="00C4641C">
        <w:rPr>
          <w:spacing w:val="-12"/>
        </w:rPr>
        <w:t xml:space="preserve"> </w:t>
      </w:r>
      <w:r w:rsidRPr="00C4641C">
        <w:t>w</w:t>
      </w:r>
      <w:r w:rsidRPr="00C4641C">
        <w:rPr>
          <w:spacing w:val="-13"/>
        </w:rPr>
        <w:t xml:space="preserve"> </w:t>
      </w:r>
      <w:r w:rsidR="00E840EB">
        <w:rPr>
          <w:spacing w:val="-1"/>
        </w:rPr>
        <w:t>Nowej Dębie</w:t>
      </w:r>
      <w:r w:rsidRPr="00C4641C">
        <w:rPr>
          <w:spacing w:val="-1"/>
        </w:rPr>
        <w:t>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37"/>
        </w:tabs>
        <w:kinsoku w:val="0"/>
        <w:overflowPunct w:val="0"/>
        <w:spacing w:before="3"/>
        <w:ind w:left="567" w:right="116" w:firstLine="0"/>
        <w:contextualSpacing/>
        <w:jc w:val="both"/>
      </w:pPr>
      <w:r w:rsidRPr="00C4641C">
        <w:rPr>
          <w:spacing w:val="-1"/>
        </w:rPr>
        <w:t>upoważnienie</w:t>
      </w:r>
      <w:r w:rsidRPr="00C4641C">
        <w:rPr>
          <w:spacing w:val="17"/>
        </w:rPr>
        <w:t xml:space="preserve"> </w:t>
      </w:r>
      <w:r w:rsidRPr="00C4641C">
        <w:t>do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dysponowania</w:t>
      </w:r>
      <w:r w:rsidRPr="00C4641C">
        <w:rPr>
          <w:spacing w:val="17"/>
        </w:rPr>
        <w:t xml:space="preserve"> </w:t>
      </w:r>
      <w:r w:rsidRPr="00C4641C">
        <w:rPr>
          <w:spacing w:val="-1"/>
        </w:rPr>
        <w:t>uzyskanymi</w:t>
      </w:r>
      <w:r w:rsidRPr="00C4641C">
        <w:rPr>
          <w:spacing w:val="21"/>
        </w:rPr>
        <w:t xml:space="preserve"> </w:t>
      </w:r>
      <w:r w:rsidRPr="00C4641C">
        <w:t>funduszami</w:t>
      </w:r>
      <w:r w:rsidRPr="00C4641C">
        <w:rPr>
          <w:spacing w:val="19"/>
        </w:rPr>
        <w:t xml:space="preserve"> </w:t>
      </w:r>
      <w:r w:rsidRPr="00C4641C">
        <w:t>i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dokonywania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rozliczeń</w:t>
      </w:r>
      <w:r w:rsidRPr="00C4641C">
        <w:rPr>
          <w:spacing w:val="18"/>
        </w:rPr>
        <w:t xml:space="preserve"> </w:t>
      </w:r>
      <w:r w:rsidRPr="00C4641C">
        <w:t>w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tym</w:t>
      </w:r>
      <w:r w:rsidRPr="00C4641C">
        <w:rPr>
          <w:spacing w:val="86"/>
          <w:w w:val="99"/>
        </w:rPr>
        <w:t xml:space="preserve"> </w:t>
      </w:r>
      <w:r w:rsidRPr="00C4641C">
        <w:rPr>
          <w:spacing w:val="-1"/>
        </w:rPr>
        <w:t>zakresie,</w:t>
      </w:r>
    </w:p>
    <w:p w:rsidR="002C3406" w:rsidRPr="00C4641C" w:rsidRDefault="00E732B8" w:rsidP="00C4641C">
      <w:pPr>
        <w:pStyle w:val="Tekstpodstawowy"/>
        <w:numPr>
          <w:ilvl w:val="2"/>
          <w:numId w:val="13"/>
        </w:numPr>
        <w:tabs>
          <w:tab w:val="left" w:pos="611"/>
        </w:tabs>
        <w:kinsoku w:val="0"/>
        <w:overflowPunct w:val="0"/>
        <w:spacing w:before="3"/>
        <w:ind w:left="567" w:hanging="139"/>
        <w:contextualSpacing/>
        <w:jc w:val="both"/>
      </w:pPr>
      <w:r w:rsidRPr="00C4641C">
        <w:t>odpis</w:t>
      </w:r>
      <w:r w:rsidRPr="00C4641C">
        <w:rPr>
          <w:spacing w:val="-13"/>
        </w:rPr>
        <w:t xml:space="preserve"> </w:t>
      </w:r>
      <w:r w:rsidRPr="00C4641C">
        <w:rPr>
          <w:spacing w:val="-1"/>
        </w:rPr>
        <w:t>statutu.</w:t>
      </w:r>
    </w:p>
    <w:p w:rsidR="002C3406" w:rsidRPr="00C4641C" w:rsidRDefault="002C3406" w:rsidP="00F7158B">
      <w:pPr>
        <w:pStyle w:val="Tekstpodstawowy"/>
        <w:kinsoku w:val="0"/>
        <w:overflowPunct w:val="0"/>
        <w:spacing w:before="5"/>
        <w:ind w:left="428"/>
        <w:contextualSpacing/>
        <w:jc w:val="both"/>
      </w:pPr>
    </w:p>
    <w:p w:rsidR="00E840EB" w:rsidRDefault="00E840EB" w:rsidP="00E840EB">
      <w:pPr>
        <w:pStyle w:val="Nagwek1"/>
        <w:tabs>
          <w:tab w:val="left" w:pos="472"/>
        </w:tabs>
        <w:kinsoku w:val="0"/>
        <w:overflowPunct w:val="0"/>
        <w:ind w:left="567" w:right="113"/>
        <w:contextualSpacing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 xml:space="preserve">VI. </w:t>
      </w:r>
      <w:r w:rsidR="00E732B8" w:rsidRPr="00C4641C">
        <w:rPr>
          <w:rFonts w:ascii="Times New Roman" w:hAnsi="Times New Roman" w:cs="Times New Roman"/>
          <w:spacing w:val="-1"/>
        </w:rPr>
        <w:t>Informacje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</w:rPr>
        <w:t>o</w:t>
      </w:r>
      <w:r w:rsidR="00E732B8" w:rsidRPr="00C4641C">
        <w:rPr>
          <w:rFonts w:ascii="Times New Roman" w:hAnsi="Times New Roman" w:cs="Times New Roman"/>
          <w:spacing w:val="31"/>
        </w:rPr>
        <w:t xml:space="preserve"> </w:t>
      </w:r>
      <w:r w:rsidR="00E732B8" w:rsidRPr="00C4641C">
        <w:rPr>
          <w:rFonts w:ascii="Times New Roman" w:hAnsi="Times New Roman" w:cs="Times New Roman"/>
        </w:rPr>
        <w:t>sposobie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porozumiewania</w:t>
      </w:r>
      <w:r w:rsidR="00E732B8" w:rsidRPr="00C4641C">
        <w:rPr>
          <w:rFonts w:ascii="Times New Roman" w:hAnsi="Times New Roman" w:cs="Times New Roman"/>
          <w:spacing w:val="32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zamawiającego</w:t>
      </w:r>
      <w:r w:rsidR="00E732B8" w:rsidRPr="00C4641C">
        <w:rPr>
          <w:rFonts w:ascii="Times New Roman" w:hAnsi="Times New Roman" w:cs="Times New Roman"/>
          <w:spacing w:val="31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</w:rPr>
        <w:t>wykonawcami</w:t>
      </w:r>
      <w:r w:rsidR="00E732B8" w:rsidRPr="00C4641C">
        <w:rPr>
          <w:rFonts w:ascii="Times New Roman" w:hAnsi="Times New Roman" w:cs="Times New Roman"/>
          <w:spacing w:val="32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oraz</w:t>
      </w:r>
      <w:r w:rsidR="00E732B8" w:rsidRPr="00C4641C">
        <w:rPr>
          <w:rFonts w:ascii="Times New Roman" w:hAnsi="Times New Roman" w:cs="Times New Roman"/>
          <w:spacing w:val="67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przekazywania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oświadczeń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lub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dokumentów,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a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także</w:t>
      </w:r>
      <w:r w:rsidR="00E732B8" w:rsidRPr="00C4641C">
        <w:rPr>
          <w:rFonts w:ascii="Times New Roman" w:hAnsi="Times New Roman" w:cs="Times New Roman"/>
          <w:spacing w:val="1"/>
        </w:rPr>
        <w:t xml:space="preserve"> </w:t>
      </w:r>
      <w:r w:rsidR="00E732B8" w:rsidRPr="00C4641C">
        <w:rPr>
          <w:rFonts w:ascii="Times New Roman" w:hAnsi="Times New Roman" w:cs="Times New Roman"/>
        </w:rPr>
        <w:t>wskazanie osób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uprawnionych</w:t>
      </w:r>
      <w:r w:rsidR="00E732B8" w:rsidRPr="00C4641C">
        <w:rPr>
          <w:rFonts w:ascii="Times New Roman" w:hAnsi="Times New Roman" w:cs="Times New Roman"/>
          <w:spacing w:val="2"/>
        </w:rPr>
        <w:t xml:space="preserve"> </w:t>
      </w:r>
      <w:r w:rsidR="00E732B8" w:rsidRPr="00C4641C">
        <w:rPr>
          <w:rFonts w:ascii="Times New Roman" w:hAnsi="Times New Roman" w:cs="Times New Roman"/>
        </w:rPr>
        <w:t>do</w:t>
      </w:r>
      <w:r w:rsidR="00E732B8" w:rsidRPr="00C4641C">
        <w:rPr>
          <w:rFonts w:ascii="Times New Roman" w:hAnsi="Times New Roman" w:cs="Times New Roman"/>
          <w:spacing w:val="47"/>
          <w:w w:val="9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porozumiewania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-13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wykonawcami:</w:t>
      </w:r>
      <w:r w:rsidRPr="00C4641C">
        <w:rPr>
          <w:rFonts w:ascii="Times New Roman" w:hAnsi="Times New Roman" w:cs="Times New Roman"/>
          <w:b w:val="0"/>
          <w:bCs w:val="0"/>
        </w:rPr>
        <w:t xml:space="preserve"> </w:t>
      </w:r>
    </w:p>
    <w:p w:rsidR="00E840EB" w:rsidRDefault="00E732B8" w:rsidP="00E840EB">
      <w:pPr>
        <w:pStyle w:val="Nagwek1"/>
        <w:tabs>
          <w:tab w:val="left" w:pos="472"/>
        </w:tabs>
        <w:kinsoku w:val="0"/>
        <w:overflowPunct w:val="0"/>
        <w:ind w:left="567" w:right="113"/>
        <w:contextualSpacing/>
        <w:jc w:val="both"/>
        <w:rPr>
          <w:rFonts w:ascii="Times New Roman" w:hAnsi="Times New Roman" w:cs="Times New Roman"/>
          <w:spacing w:val="-1"/>
        </w:rPr>
      </w:pPr>
      <w:r w:rsidRPr="00C4641C">
        <w:rPr>
          <w:rFonts w:ascii="Times New Roman" w:hAnsi="Times New Roman" w:cs="Times New Roman"/>
          <w:spacing w:val="-1"/>
        </w:rPr>
        <w:t>Osoba</w:t>
      </w:r>
      <w:r w:rsidRPr="00C4641C">
        <w:rPr>
          <w:rFonts w:ascii="Times New Roman" w:hAnsi="Times New Roman" w:cs="Times New Roman"/>
          <w:spacing w:val="-10"/>
        </w:rPr>
        <w:t xml:space="preserve"> </w:t>
      </w:r>
      <w:r w:rsidRPr="00C4641C">
        <w:rPr>
          <w:rFonts w:ascii="Times New Roman" w:hAnsi="Times New Roman" w:cs="Times New Roman"/>
        </w:rPr>
        <w:t>do</w:t>
      </w:r>
      <w:r w:rsidRPr="00C4641C">
        <w:rPr>
          <w:rFonts w:ascii="Times New Roman" w:hAnsi="Times New Roman" w:cs="Times New Roman"/>
          <w:spacing w:val="-8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kontaktu</w:t>
      </w:r>
      <w:r w:rsidRPr="00C4641C">
        <w:rPr>
          <w:rFonts w:ascii="Times New Roman" w:hAnsi="Times New Roman" w:cs="Times New Roman"/>
          <w:spacing w:val="-8"/>
        </w:rPr>
        <w:t xml:space="preserve"> </w:t>
      </w:r>
      <w:r w:rsidRPr="00C4641C">
        <w:rPr>
          <w:rFonts w:ascii="Times New Roman" w:hAnsi="Times New Roman" w:cs="Times New Roman"/>
        </w:rPr>
        <w:t>w</w:t>
      </w:r>
      <w:r w:rsidRPr="00C4641C">
        <w:rPr>
          <w:rFonts w:ascii="Times New Roman" w:hAnsi="Times New Roman" w:cs="Times New Roman"/>
          <w:spacing w:val="-9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przedmiotowej</w:t>
      </w:r>
      <w:r w:rsidRPr="00C4641C">
        <w:rPr>
          <w:rFonts w:ascii="Times New Roman" w:hAnsi="Times New Roman" w:cs="Times New Roman"/>
          <w:spacing w:val="-9"/>
        </w:rPr>
        <w:t xml:space="preserve"> </w:t>
      </w:r>
      <w:r w:rsidRPr="00C4641C">
        <w:rPr>
          <w:rFonts w:ascii="Times New Roman" w:hAnsi="Times New Roman" w:cs="Times New Roman"/>
          <w:spacing w:val="-1"/>
        </w:rPr>
        <w:t>sprawie</w:t>
      </w:r>
      <w:r w:rsidR="00E840EB">
        <w:rPr>
          <w:rFonts w:ascii="Times New Roman" w:hAnsi="Times New Roman" w:cs="Times New Roman"/>
          <w:spacing w:val="-1"/>
        </w:rPr>
        <w:t>:</w:t>
      </w:r>
    </w:p>
    <w:p w:rsidR="002C3406" w:rsidRDefault="00E840EB" w:rsidP="00E840EB">
      <w:pPr>
        <w:pStyle w:val="Nagwek1"/>
        <w:tabs>
          <w:tab w:val="left" w:pos="472"/>
        </w:tabs>
        <w:kinsoku w:val="0"/>
        <w:overflowPunct w:val="0"/>
        <w:ind w:left="567" w:right="113"/>
        <w:contextualSpacing/>
        <w:jc w:val="both"/>
        <w:rPr>
          <w:rFonts w:ascii="Times New Roman" w:hAnsi="Times New Roman" w:cs="Times New Roman"/>
          <w:b w:val="0"/>
          <w:spacing w:val="-1"/>
        </w:rPr>
      </w:pPr>
      <w:r w:rsidRPr="00E840EB">
        <w:rPr>
          <w:rFonts w:ascii="Times New Roman" w:hAnsi="Times New Roman" w:cs="Times New Roman"/>
          <w:b w:val="0"/>
          <w:spacing w:val="-1"/>
        </w:rPr>
        <w:t>Pani Maria Tomczyk – p.o. Kierownika MGOPS  w Nowej Dębie</w:t>
      </w:r>
    </w:p>
    <w:p w:rsidR="00E840EB" w:rsidRPr="00E840EB" w:rsidRDefault="00E840EB" w:rsidP="00E840EB">
      <w:r>
        <w:t xml:space="preserve">          Pani Sylwia Kucharska – samodzielny referent</w:t>
      </w:r>
    </w:p>
    <w:p w:rsidR="002C3406" w:rsidRDefault="00E732B8" w:rsidP="00C4641C">
      <w:pPr>
        <w:pStyle w:val="Tekstpodstawowy"/>
        <w:kinsoku w:val="0"/>
        <w:overflowPunct w:val="0"/>
        <w:spacing w:before="7"/>
        <w:ind w:left="567"/>
        <w:contextualSpacing/>
        <w:jc w:val="both"/>
      </w:pPr>
      <w:r w:rsidRPr="00C4641C">
        <w:rPr>
          <w:spacing w:val="-1"/>
        </w:rPr>
        <w:t>Tel.</w:t>
      </w:r>
      <w:r w:rsidRPr="00C4641C">
        <w:rPr>
          <w:spacing w:val="48"/>
        </w:rPr>
        <w:t xml:space="preserve"> </w:t>
      </w:r>
      <w:r w:rsidR="00E840EB">
        <w:t>15 846 3494</w:t>
      </w:r>
    </w:p>
    <w:p w:rsidR="002C3406" w:rsidRPr="00C4641C" w:rsidRDefault="00E840EB" w:rsidP="00730322">
      <w:pPr>
        <w:pStyle w:val="Tekstpodstawowy"/>
        <w:kinsoku w:val="0"/>
        <w:overflowPunct w:val="0"/>
        <w:spacing w:before="7"/>
        <w:ind w:left="567"/>
        <w:contextualSpacing/>
        <w:jc w:val="both"/>
      </w:pPr>
      <w:r>
        <w:t>adres e-mail: mgops@nowadeba.pl</w:t>
      </w:r>
    </w:p>
    <w:p w:rsidR="002C3406" w:rsidRDefault="008A7064" w:rsidP="00730322">
      <w:pPr>
        <w:pStyle w:val="Tekstpodstawowy"/>
        <w:tabs>
          <w:tab w:val="left" w:pos="832"/>
        </w:tabs>
        <w:kinsoku w:val="0"/>
        <w:overflowPunct w:val="0"/>
        <w:ind w:left="567"/>
        <w:contextualSpacing/>
        <w:jc w:val="both"/>
        <w:rPr>
          <w:spacing w:val="-9"/>
        </w:rPr>
      </w:pPr>
      <w:r>
        <w:rPr>
          <w:b/>
          <w:bCs/>
          <w:spacing w:val="-5"/>
        </w:rPr>
        <w:t xml:space="preserve">VII. </w:t>
      </w:r>
      <w:r w:rsidR="00E732B8" w:rsidRPr="00C4641C">
        <w:rPr>
          <w:b/>
          <w:bCs/>
          <w:spacing w:val="-5"/>
        </w:rPr>
        <w:t>Termin</w:t>
      </w:r>
      <w:r w:rsidR="00E732B8" w:rsidRPr="00C4641C">
        <w:rPr>
          <w:b/>
          <w:bCs/>
          <w:spacing w:val="-7"/>
        </w:rPr>
        <w:t xml:space="preserve"> </w:t>
      </w:r>
      <w:r w:rsidR="00E732B8" w:rsidRPr="00C4641C">
        <w:rPr>
          <w:b/>
          <w:bCs/>
        </w:rPr>
        <w:t>związania</w:t>
      </w:r>
      <w:r w:rsidR="00E732B8" w:rsidRPr="00C4641C">
        <w:rPr>
          <w:b/>
          <w:bCs/>
          <w:spacing w:val="-7"/>
        </w:rPr>
        <w:t xml:space="preserve"> </w:t>
      </w:r>
      <w:r w:rsidR="00E732B8" w:rsidRPr="00C4641C">
        <w:rPr>
          <w:b/>
          <w:bCs/>
          <w:spacing w:val="-1"/>
        </w:rPr>
        <w:t>ofertą:</w:t>
      </w:r>
      <w:r w:rsidR="00E732B8" w:rsidRPr="00C4641C">
        <w:rPr>
          <w:b/>
          <w:bCs/>
          <w:spacing w:val="-8"/>
        </w:rPr>
        <w:t xml:space="preserve"> </w:t>
      </w:r>
      <w:r w:rsidR="00E732B8" w:rsidRPr="00C4641C">
        <w:t>31.12.2020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9"/>
        </w:rPr>
        <w:t>r.</w:t>
      </w:r>
    </w:p>
    <w:p w:rsidR="00F54A26" w:rsidRPr="00C4641C" w:rsidRDefault="00F54A26" w:rsidP="00730322">
      <w:pPr>
        <w:pStyle w:val="Tekstpodstawowy"/>
        <w:tabs>
          <w:tab w:val="left" w:pos="832"/>
        </w:tabs>
        <w:kinsoku w:val="0"/>
        <w:overflowPunct w:val="0"/>
        <w:ind w:left="567"/>
        <w:contextualSpacing/>
        <w:jc w:val="both"/>
      </w:pPr>
    </w:p>
    <w:p w:rsidR="002C3406" w:rsidRDefault="00730322" w:rsidP="008A7064">
      <w:pPr>
        <w:pStyle w:val="Nagwek1"/>
        <w:tabs>
          <w:tab w:val="left" w:pos="832"/>
        </w:tabs>
        <w:kinsoku w:val="0"/>
        <w:overflowPunct w:val="0"/>
        <w:ind w:left="567"/>
        <w:contextualSpacing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VIII</w:t>
      </w:r>
      <w:r w:rsidR="008A7064">
        <w:rPr>
          <w:rFonts w:ascii="Times New Roman" w:hAnsi="Times New Roman" w:cs="Times New Roman"/>
          <w:spacing w:val="-1"/>
        </w:rPr>
        <w:t xml:space="preserve">. </w:t>
      </w:r>
      <w:r w:rsidR="00E732B8" w:rsidRPr="00C4641C">
        <w:rPr>
          <w:rFonts w:ascii="Times New Roman" w:hAnsi="Times New Roman" w:cs="Times New Roman"/>
          <w:spacing w:val="-1"/>
        </w:rPr>
        <w:t>Miejsce</w:t>
      </w:r>
      <w:r w:rsidR="00E732B8" w:rsidRPr="00C4641C">
        <w:rPr>
          <w:rFonts w:ascii="Times New Roman" w:hAnsi="Times New Roman" w:cs="Times New Roman"/>
          <w:spacing w:val="-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oraz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termin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składania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ofert:</w:t>
      </w:r>
    </w:p>
    <w:p w:rsidR="008A7064" w:rsidRDefault="008A7064" w:rsidP="00730322">
      <w:pPr>
        <w:pStyle w:val="Tekstpodstawowy"/>
        <w:kinsoku w:val="0"/>
        <w:overflowPunct w:val="0"/>
        <w:ind w:left="567"/>
        <w:jc w:val="both"/>
        <w:rPr>
          <w:rFonts w:ascii="Times" w:eastAsia="Times New Roman" w:hAnsi="Times" w:cs="Times"/>
          <w:bCs/>
        </w:rPr>
      </w:pPr>
      <w:r w:rsidRPr="008A7064">
        <w:rPr>
          <w:rFonts w:eastAsia="Times New Roman"/>
          <w:color w:val="000000"/>
          <w:spacing w:val="-6"/>
          <w:lang w:eastAsia="ar-SA"/>
        </w:rPr>
        <w:t>1. Ofertę należy złożyć w</w:t>
      </w:r>
      <w:r w:rsidRPr="008A7064">
        <w:rPr>
          <w:rFonts w:eastAsia="Times New Roman"/>
          <w:lang w:eastAsia="ar-SA"/>
        </w:rPr>
        <w:t xml:space="preserve"> 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siedzibie Miejsko – Gminnego Ośrodka Pomocy Społecznej w Nowej Dębie w sekretariacie Ośrodka ( I piętro ) pokój nr 1, w terminie do dnia: </w:t>
      </w:r>
      <w:r w:rsidR="00730322">
        <w:rPr>
          <w:rFonts w:eastAsia="Times New Roman"/>
          <w:b/>
          <w:bCs/>
          <w:spacing w:val="-6"/>
          <w:lang w:eastAsia="ar-SA"/>
        </w:rPr>
        <w:t>12 grudnia</w:t>
      </w:r>
      <w:r w:rsidRPr="008A7064">
        <w:rPr>
          <w:rFonts w:eastAsia="Times New Roman"/>
          <w:b/>
          <w:bCs/>
          <w:spacing w:val="-6"/>
          <w:lang w:eastAsia="ar-SA"/>
        </w:rPr>
        <w:t xml:space="preserve"> </w:t>
      </w:r>
      <w:r w:rsidRPr="008A7064">
        <w:rPr>
          <w:rFonts w:eastAsia="Times New Roman"/>
          <w:b/>
          <w:bCs/>
          <w:color w:val="000000"/>
          <w:spacing w:val="-6"/>
          <w:lang w:eastAsia="ar-SA"/>
        </w:rPr>
        <w:t>2019r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. do godziny </w:t>
      </w:r>
      <w:r w:rsidRPr="008A7064">
        <w:rPr>
          <w:rFonts w:eastAsia="Times New Roman"/>
          <w:b/>
          <w:bCs/>
          <w:color w:val="000000"/>
          <w:spacing w:val="-6"/>
          <w:lang w:eastAsia="ar-SA"/>
        </w:rPr>
        <w:t>08.00</w:t>
      </w:r>
      <w:r w:rsidRPr="008A7064">
        <w:rPr>
          <w:rFonts w:eastAsia="Times New Roman"/>
          <w:color w:val="000000"/>
          <w:spacing w:val="-6"/>
          <w:lang w:eastAsia="ar-SA"/>
        </w:rPr>
        <w:t xml:space="preserve"> w zamkniętej kopercie z dopiskiem</w:t>
      </w:r>
      <w:r w:rsidR="00730322">
        <w:rPr>
          <w:rFonts w:eastAsia="Times New Roman"/>
          <w:color w:val="000000"/>
          <w:spacing w:val="-6"/>
          <w:lang w:eastAsia="ar-SA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„Udzielenie</w:t>
      </w:r>
      <w:r w:rsidRPr="00730322">
        <w:rPr>
          <w:rFonts w:ascii="Times" w:eastAsia="Times New Roman" w:hAnsi="Times" w:cs="Times"/>
          <w:bCs/>
          <w:spacing w:val="39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schronienia</w:t>
      </w:r>
      <w:r w:rsidRPr="00730322">
        <w:rPr>
          <w:rFonts w:ascii="Times" w:eastAsia="Times New Roman" w:hAnsi="Times" w:cs="Times"/>
          <w:bCs/>
          <w:spacing w:val="41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dla</w:t>
      </w:r>
      <w:r w:rsidRPr="00730322">
        <w:rPr>
          <w:rFonts w:ascii="Times" w:eastAsia="Times New Roman" w:hAnsi="Times" w:cs="Times"/>
          <w:bCs/>
          <w:spacing w:val="41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osób</w:t>
      </w:r>
      <w:r w:rsidRPr="00730322">
        <w:rPr>
          <w:rFonts w:ascii="Times" w:eastAsia="Times New Roman" w:hAnsi="Times" w:cs="Times"/>
          <w:bCs/>
          <w:spacing w:val="55"/>
          <w:w w:val="99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bezdomnych</w:t>
      </w:r>
      <w:r w:rsidRPr="00730322">
        <w:rPr>
          <w:rFonts w:ascii="Times" w:eastAsia="Times New Roman" w:hAnsi="Times" w:cs="Times"/>
          <w:bCs/>
          <w:spacing w:val="-9"/>
        </w:rPr>
        <w:t xml:space="preserve"> </w:t>
      </w:r>
      <w:r w:rsidRPr="00730322">
        <w:rPr>
          <w:rFonts w:ascii="Times" w:eastAsia="Times New Roman" w:hAnsi="Times" w:cs="Times"/>
          <w:bCs/>
        </w:rPr>
        <w:t>z</w:t>
      </w:r>
      <w:r w:rsidRPr="00730322">
        <w:rPr>
          <w:rFonts w:ascii="Times" w:eastAsia="Times New Roman" w:hAnsi="Times" w:cs="Times"/>
          <w:bCs/>
          <w:spacing w:val="-8"/>
        </w:rPr>
        <w:t xml:space="preserve"> </w:t>
      </w:r>
      <w:r w:rsidRPr="00730322">
        <w:rPr>
          <w:rFonts w:ascii="Times" w:eastAsia="Times New Roman" w:hAnsi="Times" w:cs="Times"/>
          <w:bCs/>
          <w:spacing w:val="-1"/>
        </w:rPr>
        <w:t>terenu</w:t>
      </w:r>
      <w:r w:rsidRPr="00730322">
        <w:rPr>
          <w:rFonts w:ascii="Times" w:eastAsia="Times New Roman" w:hAnsi="Times" w:cs="Times"/>
          <w:bCs/>
          <w:spacing w:val="-9"/>
        </w:rPr>
        <w:t xml:space="preserve"> miasta i gminy Nowa Dęba</w:t>
      </w:r>
      <w:r w:rsidRPr="00730322">
        <w:rPr>
          <w:rFonts w:ascii="Times" w:eastAsia="Times New Roman" w:hAnsi="Times" w:cs="Times"/>
          <w:bCs/>
        </w:rPr>
        <w:t>”</w:t>
      </w:r>
      <w:r w:rsidR="00730322">
        <w:rPr>
          <w:rFonts w:ascii="Times" w:eastAsia="Times New Roman" w:hAnsi="Times" w:cs="Times"/>
          <w:bCs/>
        </w:rPr>
        <w:t>.</w:t>
      </w:r>
    </w:p>
    <w:p w:rsidR="005D6E7D" w:rsidRPr="005D6E7D" w:rsidRDefault="005D6E7D" w:rsidP="005D6E7D">
      <w:pPr>
        <w:ind w:left="567"/>
        <w:jc w:val="both"/>
        <w:rPr>
          <w:rFonts w:eastAsia="Times New Roman"/>
          <w:color w:val="000000"/>
          <w:spacing w:val="-6"/>
        </w:rPr>
      </w:pPr>
      <w:r>
        <w:rPr>
          <w:rFonts w:ascii="Times" w:eastAsia="Times New Roman" w:hAnsi="Times" w:cs="Times"/>
        </w:rPr>
        <w:t>2.</w:t>
      </w:r>
      <w:r w:rsidRPr="005D6E7D">
        <w:rPr>
          <w:rFonts w:eastAsia="Times New Roman"/>
        </w:rPr>
        <w:t xml:space="preserve"> Zamawiający dopuszcza przesłanie oferty drogą elektroniczną (e-mailem) pod warunkiem niezwłocznego dostarczenia oferty na piśmie (max 3 dni od terminu składania ofert).</w:t>
      </w:r>
    </w:p>
    <w:p w:rsidR="005D6E7D" w:rsidRPr="005D6E7D" w:rsidRDefault="005D6E7D" w:rsidP="005D6E7D">
      <w:pPr>
        <w:widowControl/>
        <w:spacing w:line="276" w:lineRule="auto"/>
        <w:ind w:left="567"/>
        <w:jc w:val="both"/>
        <w:rPr>
          <w:rFonts w:eastAsia="Times New Roman"/>
          <w:bCs/>
          <w:color w:val="000000"/>
          <w:spacing w:val="-7"/>
        </w:rPr>
      </w:pPr>
      <w:r w:rsidRPr="005D6E7D">
        <w:rPr>
          <w:rFonts w:eastAsia="Times New Roman"/>
        </w:rPr>
        <w:t xml:space="preserve">Adresy poczty elektronicznej: </w:t>
      </w:r>
      <w:hyperlink r:id="rId6" w:history="1">
        <w:r w:rsidRPr="005D6E7D">
          <w:rPr>
            <w:rFonts w:eastAsia="Times New Roman"/>
            <w:color w:val="0000FF"/>
            <w:spacing w:val="-7"/>
            <w:u w:val="single"/>
          </w:rPr>
          <w:t>mgops@nowadeba.pl</w:t>
        </w:r>
      </w:hyperlink>
    </w:p>
    <w:p w:rsidR="008A7064" w:rsidRPr="008A7064" w:rsidRDefault="005D6E7D" w:rsidP="008A7064">
      <w:pPr>
        <w:tabs>
          <w:tab w:val="left" w:pos="845"/>
        </w:tabs>
        <w:suppressAutoHyphens/>
        <w:autoSpaceDN/>
        <w:adjustRightInd/>
        <w:ind w:right="6" w:firstLine="567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3</w:t>
      </w:r>
      <w:r w:rsidR="008A7064" w:rsidRPr="008A7064">
        <w:rPr>
          <w:rFonts w:eastAsia="Times New Roman"/>
          <w:color w:val="000000"/>
          <w:lang w:eastAsia="ar-SA"/>
        </w:rPr>
        <w:t xml:space="preserve">. Każdy wykonawca może złożyć tylko jedną ofertę. </w:t>
      </w:r>
    </w:p>
    <w:p w:rsidR="008A7064" w:rsidRPr="008A7064" w:rsidRDefault="005D6E7D" w:rsidP="008A7064">
      <w:pPr>
        <w:suppressAutoHyphens/>
        <w:autoSpaceDN/>
        <w:adjustRightInd/>
        <w:ind w:right="6" w:firstLine="567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4</w:t>
      </w:r>
      <w:r w:rsidR="008A7064" w:rsidRPr="008A7064">
        <w:rPr>
          <w:rFonts w:eastAsia="Times New Roman"/>
          <w:color w:val="000000"/>
          <w:lang w:eastAsia="ar-SA"/>
        </w:rPr>
        <w:t>. Oferta musi mieć formę pisemną i powinna być  sporządzona  w  języku  polskim.</w:t>
      </w:r>
      <w:r w:rsidR="008A7064" w:rsidRPr="008A7064">
        <w:rPr>
          <w:rFonts w:eastAsia="Times New Roman"/>
          <w:color w:val="000000"/>
          <w:spacing w:val="-7"/>
          <w:lang w:eastAsia="ar-SA"/>
        </w:rPr>
        <w:t xml:space="preserve"> </w:t>
      </w:r>
    </w:p>
    <w:p w:rsidR="008A7064" w:rsidRPr="008A7064" w:rsidRDefault="005D6E7D" w:rsidP="008A7064">
      <w:pPr>
        <w:suppressAutoHyphens/>
        <w:autoSpaceDN/>
        <w:adjustRightInd/>
        <w:ind w:right="6"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>5</w:t>
      </w:r>
      <w:r w:rsidR="008A7064" w:rsidRPr="008A7064">
        <w:rPr>
          <w:rFonts w:eastAsia="Times New Roman"/>
          <w:color w:val="000000"/>
          <w:lang w:eastAsia="ar-SA"/>
        </w:rPr>
        <w:t>. Ofertę  stanowi  formularz  ofertowy  (załącznik  nr  1 ).</w:t>
      </w:r>
    </w:p>
    <w:p w:rsidR="008A7064" w:rsidRPr="008A7064" w:rsidRDefault="005D6E7D" w:rsidP="008A7064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3"/>
          <w:lang w:eastAsia="ar-SA"/>
        </w:rPr>
      </w:pPr>
      <w:r>
        <w:rPr>
          <w:rFonts w:eastAsia="Times New Roman"/>
          <w:lang w:eastAsia="ar-SA"/>
        </w:rPr>
        <w:t>6</w:t>
      </w:r>
      <w:r w:rsidR="008A7064" w:rsidRPr="008A7064">
        <w:rPr>
          <w:rFonts w:eastAsia="Times New Roman"/>
          <w:lang w:eastAsia="ar-SA"/>
        </w:rPr>
        <w:t xml:space="preserve">. Zamawiający zastrzega sobie prawo do zmiany zapytania ofertowego przed upływem terminu składania ofert. Dokonaną zmianę zamawiający przekaże niezwłocznie wszystkim Wykonawcom, którym przekazał zapytanie ofertowe oraz zamieści na stronie internetowej. 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spacing w:val="-3"/>
          <w:lang w:eastAsia="ar-SA"/>
        </w:rPr>
        <w:t>7</w:t>
      </w:r>
      <w:r w:rsidR="008A7064" w:rsidRPr="008A7064">
        <w:rPr>
          <w:rFonts w:eastAsia="Times New Roman"/>
          <w:color w:val="000000"/>
          <w:spacing w:val="-3"/>
          <w:lang w:eastAsia="ar-SA"/>
        </w:rPr>
        <w:t xml:space="preserve">. Przed upływem terminu składania ofert, Wykonawca może wprowadzić zmiany do złożonej oferty lub wycofać ofertę. Zmiany lub wycofanie powinny być doręczone Zamawiającemu </w:t>
      </w:r>
      <w:r w:rsidR="008A7064" w:rsidRPr="008A7064">
        <w:rPr>
          <w:rFonts w:eastAsia="Times New Roman"/>
          <w:color w:val="000000"/>
          <w:spacing w:val="-3"/>
          <w:lang w:eastAsia="ar-SA"/>
        </w:rPr>
        <w:br/>
        <w:t>na piśmie  przed upływem terminu składania ofert. Oświadczenie o wprowadzeniu zmian lub wycofaniu winno być opakowane tak jak oferta, a koperta zawierać dodatkowe oznaczenie wyrazami odpowiednio „ZMIANA” lub „WYCOFANIE”.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8</w:t>
      </w:r>
      <w:r w:rsidR="008A7064" w:rsidRPr="008A7064">
        <w:rPr>
          <w:rFonts w:eastAsia="Times New Roman"/>
          <w:color w:val="000000"/>
          <w:lang w:eastAsia="ar-SA"/>
        </w:rPr>
        <w:t xml:space="preserve">. Ofertę należy umieścić w zamkniętej, zapieczętowanej kopercie, </w:t>
      </w:r>
      <w:r w:rsidR="008A7064" w:rsidRPr="008A7064">
        <w:rPr>
          <w:rFonts w:eastAsia="Times New Roman"/>
          <w:color w:val="000000"/>
          <w:spacing w:val="8"/>
          <w:lang w:eastAsia="ar-SA"/>
        </w:rPr>
        <w:t xml:space="preserve">w taki sposób, aby nie budziło to </w:t>
      </w:r>
      <w:r w:rsidR="008A7064" w:rsidRPr="008A7064">
        <w:rPr>
          <w:rFonts w:eastAsia="Times New Roman"/>
          <w:color w:val="000000"/>
          <w:spacing w:val="2"/>
          <w:lang w:eastAsia="ar-SA"/>
        </w:rPr>
        <w:t xml:space="preserve">żadnych  wątpliwości co do możliwości ich  wcześniejszego otwarcia  </w:t>
      </w:r>
      <w:r w:rsidR="008A7064" w:rsidRPr="008A7064">
        <w:rPr>
          <w:rFonts w:eastAsia="Times New Roman"/>
          <w:color w:val="000000"/>
          <w:spacing w:val="2"/>
          <w:lang w:eastAsia="ar-SA"/>
        </w:rPr>
        <w:br/>
        <w:t xml:space="preserve">lub </w:t>
      </w:r>
      <w:r w:rsidR="008A7064" w:rsidRPr="008A7064">
        <w:rPr>
          <w:rFonts w:eastAsia="Times New Roman"/>
          <w:color w:val="000000"/>
          <w:lang w:eastAsia="ar-SA"/>
        </w:rPr>
        <w:t>ujawnienia treści oferty przez osoby nieupoważnione.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9</w:t>
      </w:r>
      <w:r w:rsidR="008A7064" w:rsidRPr="008A7064">
        <w:rPr>
          <w:rFonts w:eastAsia="Times New Roman"/>
          <w:color w:val="000000"/>
          <w:lang w:eastAsia="ar-SA"/>
        </w:rPr>
        <w:t>. Wykonawca nie może wycofać oferty i wprowadzać jakichkolwiek zamian w treści ofert po upływie terminu składania ofert.</w:t>
      </w:r>
    </w:p>
    <w:p w:rsidR="008A7064" w:rsidRP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10</w:t>
      </w:r>
      <w:r w:rsidR="008A7064" w:rsidRPr="008A7064">
        <w:rPr>
          <w:rFonts w:eastAsia="Times New Roman"/>
          <w:color w:val="000000"/>
          <w:lang w:eastAsia="ar-SA"/>
        </w:rPr>
        <w:t>. Oferty  złożone  po  terminie  składania  ofert  nie będą rozpatrywane.</w:t>
      </w:r>
    </w:p>
    <w:p w:rsidR="008A7064" w:rsidRDefault="005D6E7D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11</w:t>
      </w:r>
      <w:r w:rsidR="008A7064" w:rsidRPr="008A7064">
        <w:rPr>
          <w:rFonts w:eastAsia="Times New Roman"/>
          <w:color w:val="000000"/>
          <w:lang w:eastAsia="ar-SA"/>
        </w:rPr>
        <w:t xml:space="preserve">. Wykonawca ponosi wszystkie koszty związane z przygotowaniem i złożeniem ofert. </w:t>
      </w:r>
    </w:p>
    <w:p w:rsidR="00F54A26" w:rsidRDefault="00F54A26" w:rsidP="008A7064">
      <w:pPr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</w:p>
    <w:p w:rsidR="00730322" w:rsidRPr="008A7064" w:rsidRDefault="00730322" w:rsidP="008A7064">
      <w:pPr>
        <w:suppressAutoHyphens/>
        <w:autoSpaceDN/>
        <w:adjustRightInd/>
        <w:ind w:left="567" w:right="6"/>
        <w:jc w:val="both"/>
        <w:rPr>
          <w:rFonts w:eastAsia="Times New Roman"/>
          <w:b/>
          <w:color w:val="000000"/>
          <w:spacing w:val="-6"/>
          <w:lang w:eastAsia="ar-SA"/>
        </w:rPr>
      </w:pPr>
      <w:r w:rsidRPr="00730322">
        <w:rPr>
          <w:rFonts w:eastAsia="Times New Roman"/>
          <w:b/>
          <w:color w:val="000000"/>
          <w:lang w:eastAsia="ar-SA"/>
        </w:rPr>
        <w:t xml:space="preserve">IX. </w:t>
      </w:r>
      <w:r>
        <w:rPr>
          <w:rFonts w:eastAsia="Times New Roman"/>
          <w:b/>
          <w:color w:val="000000"/>
          <w:lang w:eastAsia="ar-SA"/>
        </w:rPr>
        <w:t>Otwarcie i badanie ofert:</w:t>
      </w:r>
    </w:p>
    <w:p w:rsidR="00730322" w:rsidRPr="00730322" w:rsidRDefault="00730322" w:rsidP="00730322">
      <w:pPr>
        <w:numPr>
          <w:ilvl w:val="0"/>
          <w:numId w:val="20"/>
        </w:numPr>
        <w:tabs>
          <w:tab w:val="clear" w:pos="0"/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2"/>
          <w:lang w:eastAsia="ar-SA"/>
        </w:rPr>
      </w:pPr>
      <w:r w:rsidRPr="00730322">
        <w:rPr>
          <w:rFonts w:eastAsia="Times New Roman"/>
          <w:color w:val="000000"/>
          <w:spacing w:val="2"/>
          <w:lang w:eastAsia="ar-SA"/>
        </w:rPr>
        <w:t>Oferty zostaną otwarte w siedzibie Zamawiającego tj. w Miejsko - Gminnym</w:t>
      </w:r>
      <w:r w:rsidRPr="00730322">
        <w:rPr>
          <w:rFonts w:eastAsia="Times New Roman"/>
          <w:color w:val="000000"/>
          <w:spacing w:val="2"/>
          <w:lang w:eastAsia="ar-SA"/>
        </w:rPr>
        <w:br/>
      </w:r>
      <w:r w:rsidRPr="00730322">
        <w:rPr>
          <w:rFonts w:eastAsia="Times New Roman"/>
          <w:color w:val="000000"/>
          <w:spacing w:val="1"/>
          <w:lang w:eastAsia="ar-SA"/>
        </w:rPr>
        <w:t xml:space="preserve">Ośrodku Pomocy Społecznej, 39-460  Nowa  Dęba, ul. Reja 3  w pokoju nr 2 w dniu </w:t>
      </w:r>
      <w:r w:rsidR="00F54A26">
        <w:rPr>
          <w:rFonts w:eastAsia="Times New Roman"/>
          <w:color w:val="000000"/>
          <w:spacing w:val="1"/>
          <w:lang w:eastAsia="ar-SA"/>
        </w:rPr>
        <w:t xml:space="preserve">              </w:t>
      </w:r>
      <w:r w:rsidR="00574CAD">
        <w:rPr>
          <w:rFonts w:eastAsia="Times New Roman"/>
          <w:b/>
          <w:bCs/>
          <w:spacing w:val="1"/>
          <w:lang w:eastAsia="ar-SA"/>
        </w:rPr>
        <w:t>12 grudnia</w:t>
      </w:r>
      <w:r w:rsidRPr="00730322">
        <w:rPr>
          <w:rFonts w:eastAsia="Times New Roman"/>
          <w:b/>
          <w:bCs/>
          <w:spacing w:val="1"/>
          <w:lang w:eastAsia="ar-SA"/>
        </w:rPr>
        <w:t xml:space="preserve"> 2019r. o godz. 08.10</w:t>
      </w:r>
    </w:p>
    <w:p w:rsidR="00730322" w:rsidRPr="00730322" w:rsidRDefault="00730322" w:rsidP="00730322">
      <w:pPr>
        <w:numPr>
          <w:ilvl w:val="0"/>
          <w:numId w:val="20"/>
        </w:numPr>
        <w:tabs>
          <w:tab w:val="clear" w:pos="0"/>
          <w:tab w:val="left" w:pos="426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lang w:eastAsia="ar-SA"/>
        </w:rPr>
      </w:pPr>
      <w:r w:rsidRPr="00730322">
        <w:rPr>
          <w:rFonts w:eastAsia="Times New Roman"/>
          <w:color w:val="000000"/>
          <w:spacing w:val="-2"/>
          <w:lang w:eastAsia="ar-SA"/>
        </w:rPr>
        <w:t xml:space="preserve"> Otwarcie ofert jest jawne.</w:t>
      </w:r>
    </w:p>
    <w:p w:rsidR="00730322" w:rsidRPr="00730322" w:rsidRDefault="00BF3178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-2"/>
          <w:lang w:eastAsia="ar-SA"/>
        </w:rPr>
      </w:pPr>
      <w:r>
        <w:rPr>
          <w:rFonts w:eastAsia="Times New Roman"/>
          <w:color w:val="000000"/>
          <w:lang w:eastAsia="ar-SA"/>
        </w:rPr>
        <w:t>3</w:t>
      </w:r>
      <w:r w:rsidR="00730322" w:rsidRPr="00730322">
        <w:rPr>
          <w:rFonts w:eastAsia="Times New Roman"/>
          <w:color w:val="000000"/>
          <w:lang w:eastAsia="ar-SA"/>
        </w:rPr>
        <w:t>. Zamawiający zastrzega sobie prawo do odwołania postępowania lub unieważnienia jego wyniku bez podawania przyczyny. Wykonawcy nie przysługuje odszkodowanie z tytułu odwołania lub unieważnienia postępowania.</w:t>
      </w:r>
    </w:p>
    <w:p w:rsidR="00730322" w:rsidRPr="00730322" w:rsidRDefault="00BF3178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  <w:r>
        <w:rPr>
          <w:rFonts w:eastAsia="Times New Roman"/>
          <w:color w:val="000000"/>
          <w:spacing w:val="-2"/>
          <w:lang w:eastAsia="ar-SA"/>
        </w:rPr>
        <w:t>4</w:t>
      </w:r>
      <w:r w:rsidR="00730322" w:rsidRPr="00730322">
        <w:rPr>
          <w:rFonts w:eastAsia="Times New Roman"/>
          <w:color w:val="000000"/>
          <w:spacing w:val="-2"/>
          <w:lang w:eastAsia="ar-SA"/>
        </w:rPr>
        <w:t xml:space="preserve">. Podczas otwarcia ofert zostaną odczytane nazwy (firmy) oraz adresy </w:t>
      </w:r>
      <w:r w:rsidR="00730322" w:rsidRPr="00730322">
        <w:rPr>
          <w:rFonts w:eastAsia="Times New Roman"/>
          <w:color w:val="000000"/>
          <w:spacing w:val="5"/>
          <w:lang w:eastAsia="ar-SA"/>
        </w:rPr>
        <w:t xml:space="preserve">wykonawców, ceny ofert. </w:t>
      </w:r>
    </w:p>
    <w:p w:rsidR="00730322" w:rsidRDefault="00BF3178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  <w:r>
        <w:rPr>
          <w:rFonts w:eastAsia="Times New Roman"/>
          <w:color w:val="000000"/>
          <w:spacing w:val="5"/>
          <w:lang w:eastAsia="ar-SA"/>
        </w:rPr>
        <w:t>5</w:t>
      </w:r>
      <w:r w:rsidR="00730322" w:rsidRPr="00730322">
        <w:rPr>
          <w:rFonts w:eastAsia="Times New Roman"/>
          <w:color w:val="000000"/>
          <w:spacing w:val="5"/>
          <w:lang w:eastAsia="ar-SA"/>
        </w:rPr>
        <w:t xml:space="preserve">. O wyborze najkorzystniejszej </w:t>
      </w:r>
      <w:r w:rsidR="00F54A26">
        <w:rPr>
          <w:rFonts w:eastAsia="Times New Roman"/>
          <w:color w:val="000000"/>
          <w:spacing w:val="5"/>
          <w:lang w:eastAsia="ar-SA"/>
        </w:rPr>
        <w:t xml:space="preserve">oferty </w:t>
      </w:r>
      <w:r w:rsidR="00730322" w:rsidRPr="00730322">
        <w:rPr>
          <w:rFonts w:eastAsia="Times New Roman"/>
          <w:color w:val="000000"/>
          <w:spacing w:val="5"/>
          <w:lang w:eastAsia="ar-SA"/>
        </w:rPr>
        <w:t>Zamawiający zawiadomi niezwłocznie wykonawców, którzy ubiegali się o udzielenie zamówienia, podając nazwę firmy, adres wykonawcy, którego ofertę wybrano. Wraz z informacją o wyborze najkorzystniejszej oferty Zamawiający prześle streszczenie oceny ofert do Wykonawców, którzy złożyli ofertę.</w:t>
      </w:r>
    </w:p>
    <w:p w:rsidR="00BF3178" w:rsidRPr="00730322" w:rsidRDefault="00BF3178" w:rsidP="00730322">
      <w:pPr>
        <w:tabs>
          <w:tab w:val="left" w:pos="567"/>
        </w:tabs>
        <w:suppressAutoHyphens/>
        <w:autoSpaceDN/>
        <w:adjustRightInd/>
        <w:ind w:left="567" w:right="6"/>
        <w:jc w:val="both"/>
        <w:rPr>
          <w:rFonts w:eastAsia="Times New Roman"/>
          <w:color w:val="000000"/>
          <w:spacing w:val="5"/>
          <w:lang w:eastAsia="ar-SA"/>
        </w:rPr>
      </w:pPr>
    </w:p>
    <w:p w:rsidR="002C3406" w:rsidRDefault="008A7064" w:rsidP="008A7064">
      <w:pPr>
        <w:pStyle w:val="Nagwek1"/>
        <w:tabs>
          <w:tab w:val="left" w:pos="832"/>
        </w:tabs>
        <w:kinsoku w:val="0"/>
        <w:overflowPunct w:val="0"/>
        <w:spacing w:before="147"/>
        <w:ind w:left="567" w:right="166"/>
        <w:contextualSpacing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X </w:t>
      </w:r>
      <w:r w:rsidR="00E732B8" w:rsidRPr="00C4641C">
        <w:rPr>
          <w:rFonts w:ascii="Times New Roman" w:hAnsi="Times New Roman" w:cs="Times New Roman"/>
        </w:rPr>
        <w:t>Opis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2"/>
        </w:rPr>
        <w:t>kryteriów,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którymi</w:t>
      </w:r>
      <w:r w:rsidR="00E732B8" w:rsidRPr="00C4641C">
        <w:rPr>
          <w:rFonts w:ascii="Times New Roman" w:hAnsi="Times New Roman" w:cs="Times New Roman"/>
          <w:spacing w:val="30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zamawiający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</w:rPr>
        <w:t>będzie</w:t>
      </w:r>
      <w:r w:rsidR="00E732B8" w:rsidRPr="00C4641C">
        <w:rPr>
          <w:rFonts w:ascii="Times New Roman" w:hAnsi="Times New Roman" w:cs="Times New Roman"/>
          <w:spacing w:val="29"/>
        </w:rPr>
        <w:t xml:space="preserve"> </w:t>
      </w:r>
      <w:r w:rsidR="00E732B8" w:rsidRPr="00C4641C">
        <w:rPr>
          <w:rFonts w:ascii="Times New Roman" w:hAnsi="Times New Roman" w:cs="Times New Roman"/>
        </w:rPr>
        <w:t>się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kierował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przy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wyborze</w:t>
      </w:r>
      <w:r w:rsidR="00E732B8" w:rsidRPr="00C4641C">
        <w:rPr>
          <w:rFonts w:ascii="Times New Roman" w:hAnsi="Times New Roman" w:cs="Times New Roman"/>
          <w:spacing w:val="27"/>
        </w:rPr>
        <w:t xml:space="preserve"> </w:t>
      </w:r>
      <w:r w:rsidR="00E732B8" w:rsidRPr="00C4641C">
        <w:rPr>
          <w:rFonts w:ascii="Times New Roman" w:hAnsi="Times New Roman" w:cs="Times New Roman"/>
          <w:spacing w:val="-3"/>
        </w:rPr>
        <w:t>oferty,</w:t>
      </w:r>
      <w:r w:rsidR="00E732B8" w:rsidRPr="00C4641C">
        <w:rPr>
          <w:rFonts w:ascii="Times New Roman" w:hAnsi="Times New Roman" w:cs="Times New Roman"/>
          <w:spacing w:val="28"/>
        </w:rPr>
        <w:t xml:space="preserve"> </w:t>
      </w:r>
      <w:r w:rsidR="00E732B8" w:rsidRPr="00C4641C">
        <w:rPr>
          <w:rFonts w:ascii="Times New Roman" w:hAnsi="Times New Roman" w:cs="Times New Roman"/>
        </w:rPr>
        <w:t>wraz</w:t>
      </w:r>
      <w:r w:rsidR="00E732B8" w:rsidRPr="00C4641C">
        <w:rPr>
          <w:rFonts w:ascii="Times New Roman" w:hAnsi="Times New Roman" w:cs="Times New Roman"/>
          <w:spacing w:val="77"/>
          <w:w w:val="99"/>
        </w:rPr>
        <w:t xml:space="preserve"> </w:t>
      </w:r>
      <w:r w:rsidR="00E732B8" w:rsidRPr="00C4641C">
        <w:rPr>
          <w:rFonts w:ascii="Times New Roman" w:hAnsi="Times New Roman" w:cs="Times New Roman"/>
        </w:rPr>
        <w:t>z</w:t>
      </w:r>
      <w:r w:rsidR="00E732B8" w:rsidRPr="00C4641C">
        <w:rPr>
          <w:rFonts w:ascii="Times New Roman" w:hAnsi="Times New Roman" w:cs="Times New Roman"/>
          <w:spacing w:val="-8"/>
        </w:rPr>
        <w:t xml:space="preserve"> </w:t>
      </w:r>
      <w:r w:rsidR="00E732B8" w:rsidRPr="00C4641C">
        <w:rPr>
          <w:rFonts w:ascii="Times New Roman" w:hAnsi="Times New Roman" w:cs="Times New Roman"/>
        </w:rPr>
        <w:t>podaniem</w:t>
      </w:r>
      <w:r w:rsidR="00E732B8" w:rsidRPr="00C4641C">
        <w:rPr>
          <w:rFonts w:ascii="Times New Roman" w:hAnsi="Times New Roman" w:cs="Times New Roman"/>
          <w:spacing w:val="-10"/>
        </w:rPr>
        <w:t xml:space="preserve"> </w:t>
      </w:r>
      <w:r w:rsidR="00E732B8" w:rsidRPr="00C4641C">
        <w:rPr>
          <w:rFonts w:ascii="Times New Roman" w:hAnsi="Times New Roman" w:cs="Times New Roman"/>
        </w:rPr>
        <w:t>znaczenia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tych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kryteriów</w:t>
      </w:r>
      <w:r w:rsidR="00E732B8" w:rsidRPr="00C4641C">
        <w:rPr>
          <w:rFonts w:ascii="Times New Roman" w:hAnsi="Times New Roman" w:cs="Times New Roman"/>
          <w:spacing w:val="-6"/>
        </w:rPr>
        <w:t xml:space="preserve"> </w:t>
      </w:r>
      <w:r w:rsidR="00E732B8" w:rsidRPr="00C4641C">
        <w:rPr>
          <w:rFonts w:ascii="Times New Roman" w:hAnsi="Times New Roman" w:cs="Times New Roman"/>
        </w:rPr>
        <w:t>i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</w:rPr>
        <w:t>sposobu</w:t>
      </w:r>
      <w:r w:rsidR="00E732B8" w:rsidRPr="00C4641C">
        <w:rPr>
          <w:rFonts w:ascii="Times New Roman" w:hAnsi="Times New Roman" w:cs="Times New Roman"/>
          <w:spacing w:val="-9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oceny</w:t>
      </w:r>
      <w:r w:rsidR="00E732B8" w:rsidRPr="00C4641C">
        <w:rPr>
          <w:rFonts w:ascii="Times New Roman" w:hAnsi="Times New Roman" w:cs="Times New Roman"/>
          <w:spacing w:val="-7"/>
        </w:rPr>
        <w:t xml:space="preserve"> </w:t>
      </w:r>
      <w:r w:rsidR="00E732B8" w:rsidRPr="00C4641C">
        <w:rPr>
          <w:rFonts w:ascii="Times New Roman" w:hAnsi="Times New Roman" w:cs="Times New Roman"/>
          <w:spacing w:val="-1"/>
        </w:rPr>
        <w:t>ofert:</w:t>
      </w:r>
    </w:p>
    <w:p w:rsidR="00730322" w:rsidRPr="00730322" w:rsidRDefault="00730322" w:rsidP="00730322">
      <w:pPr>
        <w:ind w:left="567"/>
      </w:pPr>
      <w:r>
        <w:t>cena  - 100%</w:t>
      </w:r>
    </w:p>
    <w:p w:rsidR="002C3406" w:rsidRDefault="008A7064" w:rsidP="00C4641C">
      <w:pPr>
        <w:pStyle w:val="Tekstpodstawowy"/>
        <w:kinsoku w:val="0"/>
        <w:overflowPunct w:val="0"/>
        <w:ind w:left="567"/>
        <w:contextualSpacing/>
        <w:jc w:val="both"/>
      </w:pPr>
      <w:r>
        <w:t>Za najkorzystniejszą zostanie uznana oferta z najniższą ceną</w:t>
      </w:r>
      <w:r w:rsidR="00730322">
        <w:t xml:space="preserve"> brutto</w:t>
      </w:r>
      <w:r w:rsidR="00145C90">
        <w:t xml:space="preserve"> za </w:t>
      </w:r>
      <w:r w:rsidR="00066441">
        <w:t>miesiąc pobytu osoby bezdomnej w placówce.</w:t>
      </w:r>
      <w:r w:rsidR="00031927">
        <w:t>.</w:t>
      </w:r>
    </w:p>
    <w:p w:rsidR="00BF3178" w:rsidRPr="00C4641C" w:rsidRDefault="00BF3178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F7158B" w:rsidRDefault="00F7158B" w:rsidP="00C4641C">
      <w:pPr>
        <w:pStyle w:val="Nagwek1"/>
        <w:kinsoku w:val="0"/>
        <w:overflowPunct w:val="0"/>
        <w:spacing w:before="143"/>
        <w:ind w:left="567" w:right="11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Dodatkowe informacje:</w:t>
      </w:r>
    </w:p>
    <w:p w:rsidR="002C3406" w:rsidRDefault="00E732B8" w:rsidP="00BF3178">
      <w:pPr>
        <w:pStyle w:val="Nagwek1"/>
        <w:numPr>
          <w:ilvl w:val="0"/>
          <w:numId w:val="29"/>
        </w:numPr>
        <w:kinsoku w:val="0"/>
        <w:overflowPunct w:val="0"/>
        <w:spacing w:before="143"/>
        <w:ind w:right="115"/>
        <w:contextualSpacing/>
        <w:jc w:val="both"/>
        <w:rPr>
          <w:rFonts w:ascii="Times New Roman" w:hAnsi="Times New Roman" w:cs="Times New Roman"/>
          <w:b w:val="0"/>
        </w:rPr>
      </w:pPr>
      <w:r w:rsidRPr="00F7158B">
        <w:rPr>
          <w:rFonts w:ascii="Times New Roman" w:hAnsi="Times New Roman" w:cs="Times New Roman"/>
          <w:b w:val="0"/>
        </w:rPr>
        <w:t>Postępowanie</w:t>
      </w:r>
      <w:r w:rsidRPr="00F7158B">
        <w:rPr>
          <w:rFonts w:ascii="Times New Roman" w:hAnsi="Times New Roman" w:cs="Times New Roman"/>
          <w:b w:val="0"/>
          <w:spacing w:val="42"/>
        </w:rPr>
        <w:t xml:space="preserve"> </w:t>
      </w:r>
      <w:r w:rsidRPr="00F7158B">
        <w:rPr>
          <w:rFonts w:ascii="Times New Roman" w:hAnsi="Times New Roman" w:cs="Times New Roman"/>
          <w:b w:val="0"/>
        </w:rPr>
        <w:t>o</w:t>
      </w:r>
      <w:r w:rsidRPr="00F7158B">
        <w:rPr>
          <w:rFonts w:ascii="Times New Roman" w:hAnsi="Times New Roman" w:cs="Times New Roman"/>
          <w:b w:val="0"/>
          <w:spacing w:val="43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udzielenie</w:t>
      </w:r>
      <w:r w:rsidRPr="00F7158B">
        <w:rPr>
          <w:rFonts w:ascii="Times New Roman" w:hAnsi="Times New Roman" w:cs="Times New Roman"/>
          <w:b w:val="0"/>
          <w:spacing w:val="43"/>
        </w:rPr>
        <w:t xml:space="preserve"> </w:t>
      </w:r>
      <w:r w:rsidRPr="00F7158B">
        <w:rPr>
          <w:rFonts w:ascii="Times New Roman" w:hAnsi="Times New Roman" w:cs="Times New Roman"/>
          <w:b w:val="0"/>
        </w:rPr>
        <w:t>zamówienia</w:t>
      </w:r>
      <w:r w:rsidRPr="00F7158B">
        <w:rPr>
          <w:rFonts w:ascii="Times New Roman" w:hAnsi="Times New Roman" w:cs="Times New Roman"/>
          <w:b w:val="0"/>
          <w:spacing w:val="43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jest</w:t>
      </w:r>
      <w:r w:rsidRPr="00F7158B">
        <w:rPr>
          <w:rFonts w:ascii="Times New Roman" w:hAnsi="Times New Roman" w:cs="Times New Roman"/>
          <w:b w:val="0"/>
          <w:spacing w:val="44"/>
        </w:rPr>
        <w:t xml:space="preserve"> </w:t>
      </w:r>
      <w:r w:rsidRPr="00F7158B">
        <w:rPr>
          <w:rFonts w:ascii="Times New Roman" w:hAnsi="Times New Roman" w:cs="Times New Roman"/>
          <w:b w:val="0"/>
        </w:rPr>
        <w:t>prowadzone</w:t>
      </w:r>
      <w:r w:rsidRPr="00F7158B">
        <w:rPr>
          <w:rFonts w:ascii="Times New Roman" w:hAnsi="Times New Roman" w:cs="Times New Roman"/>
          <w:b w:val="0"/>
          <w:spacing w:val="42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zgodnie</w:t>
      </w:r>
      <w:r w:rsidRPr="00F7158B">
        <w:rPr>
          <w:rFonts w:ascii="Times New Roman" w:hAnsi="Times New Roman" w:cs="Times New Roman"/>
          <w:b w:val="0"/>
          <w:spacing w:val="43"/>
        </w:rPr>
        <w:t xml:space="preserve"> </w:t>
      </w:r>
      <w:r w:rsidRPr="00F7158B">
        <w:rPr>
          <w:rFonts w:ascii="Times New Roman" w:hAnsi="Times New Roman" w:cs="Times New Roman"/>
          <w:b w:val="0"/>
        </w:rPr>
        <w:t>z</w:t>
      </w:r>
      <w:r w:rsidRPr="00F7158B">
        <w:rPr>
          <w:rFonts w:ascii="Times New Roman" w:hAnsi="Times New Roman" w:cs="Times New Roman"/>
          <w:b w:val="0"/>
          <w:spacing w:val="42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regulaminem</w:t>
      </w:r>
      <w:r w:rsidRPr="00F7158B">
        <w:rPr>
          <w:rFonts w:ascii="Times New Roman" w:hAnsi="Times New Roman" w:cs="Times New Roman"/>
          <w:b w:val="0"/>
          <w:spacing w:val="41"/>
        </w:rPr>
        <w:t xml:space="preserve"> </w:t>
      </w:r>
      <w:r w:rsidRPr="00F7158B">
        <w:rPr>
          <w:rFonts w:ascii="Times New Roman" w:hAnsi="Times New Roman" w:cs="Times New Roman"/>
          <w:b w:val="0"/>
        </w:rPr>
        <w:t>udzielania</w:t>
      </w:r>
      <w:r w:rsidRPr="00F7158B">
        <w:rPr>
          <w:rFonts w:ascii="Times New Roman" w:hAnsi="Times New Roman" w:cs="Times New Roman"/>
          <w:b w:val="0"/>
          <w:spacing w:val="57"/>
          <w:w w:val="99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zamówień</w:t>
      </w:r>
      <w:r w:rsidRPr="00F7158B">
        <w:rPr>
          <w:rFonts w:ascii="Times New Roman" w:hAnsi="Times New Roman" w:cs="Times New Roman"/>
          <w:b w:val="0"/>
          <w:spacing w:val="8"/>
        </w:rPr>
        <w:t xml:space="preserve"> </w:t>
      </w:r>
      <w:r w:rsidRPr="00F7158B">
        <w:rPr>
          <w:rFonts w:ascii="Times New Roman" w:hAnsi="Times New Roman" w:cs="Times New Roman"/>
          <w:b w:val="0"/>
        </w:rPr>
        <w:t>o</w:t>
      </w:r>
      <w:r w:rsidRPr="00F7158B">
        <w:rPr>
          <w:rFonts w:ascii="Times New Roman" w:hAnsi="Times New Roman" w:cs="Times New Roman"/>
          <w:b w:val="0"/>
          <w:spacing w:val="5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wartości</w:t>
      </w:r>
      <w:r w:rsidRPr="00F7158B">
        <w:rPr>
          <w:rFonts w:ascii="Times New Roman" w:hAnsi="Times New Roman" w:cs="Times New Roman"/>
          <w:b w:val="0"/>
          <w:spacing w:val="7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nie</w:t>
      </w:r>
      <w:r w:rsidRPr="00F7158B">
        <w:rPr>
          <w:rFonts w:ascii="Times New Roman" w:hAnsi="Times New Roman" w:cs="Times New Roman"/>
          <w:b w:val="0"/>
          <w:spacing w:val="6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przekraczającej</w:t>
      </w:r>
      <w:r w:rsidRPr="00F7158B">
        <w:rPr>
          <w:rFonts w:ascii="Times New Roman" w:hAnsi="Times New Roman" w:cs="Times New Roman"/>
          <w:b w:val="0"/>
          <w:spacing w:val="7"/>
        </w:rPr>
        <w:t xml:space="preserve"> </w:t>
      </w:r>
      <w:r w:rsidRPr="00F7158B">
        <w:rPr>
          <w:rFonts w:ascii="Times New Roman" w:hAnsi="Times New Roman" w:cs="Times New Roman"/>
          <w:b w:val="0"/>
        </w:rPr>
        <w:t>wyrażonej</w:t>
      </w:r>
      <w:r w:rsidRPr="00F7158B">
        <w:rPr>
          <w:rFonts w:ascii="Times New Roman" w:hAnsi="Times New Roman" w:cs="Times New Roman"/>
          <w:b w:val="0"/>
          <w:spacing w:val="6"/>
        </w:rPr>
        <w:t xml:space="preserve"> </w:t>
      </w:r>
      <w:r w:rsidRPr="00F7158B">
        <w:rPr>
          <w:rFonts w:ascii="Times New Roman" w:hAnsi="Times New Roman" w:cs="Times New Roman"/>
          <w:b w:val="0"/>
        </w:rPr>
        <w:t>w</w:t>
      </w:r>
      <w:r w:rsidRPr="00F7158B">
        <w:rPr>
          <w:rFonts w:ascii="Times New Roman" w:hAnsi="Times New Roman" w:cs="Times New Roman"/>
          <w:b w:val="0"/>
          <w:spacing w:val="9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złotych</w:t>
      </w:r>
      <w:r w:rsidRPr="00F7158B">
        <w:rPr>
          <w:rFonts w:ascii="Times New Roman" w:hAnsi="Times New Roman" w:cs="Times New Roman"/>
          <w:b w:val="0"/>
          <w:spacing w:val="8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równowartości</w:t>
      </w:r>
      <w:r w:rsidRPr="00F7158B">
        <w:rPr>
          <w:rFonts w:ascii="Times New Roman" w:hAnsi="Times New Roman" w:cs="Times New Roman"/>
          <w:b w:val="0"/>
          <w:spacing w:val="7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kwoty,</w:t>
      </w:r>
      <w:r w:rsidRPr="00F7158B">
        <w:rPr>
          <w:rFonts w:ascii="Times New Roman" w:hAnsi="Times New Roman" w:cs="Times New Roman"/>
          <w:b w:val="0"/>
          <w:spacing w:val="7"/>
        </w:rPr>
        <w:t xml:space="preserve"> </w:t>
      </w:r>
      <w:r w:rsidRPr="00F7158B">
        <w:rPr>
          <w:rFonts w:ascii="Times New Roman" w:hAnsi="Times New Roman" w:cs="Times New Roman"/>
          <w:b w:val="0"/>
        </w:rPr>
        <w:t>o</w:t>
      </w:r>
      <w:r w:rsidRPr="00F7158B">
        <w:rPr>
          <w:rFonts w:ascii="Times New Roman" w:hAnsi="Times New Roman" w:cs="Times New Roman"/>
          <w:b w:val="0"/>
          <w:spacing w:val="6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której</w:t>
      </w:r>
      <w:r w:rsidRPr="00F7158B">
        <w:rPr>
          <w:rFonts w:ascii="Times New Roman" w:hAnsi="Times New Roman" w:cs="Times New Roman"/>
          <w:b w:val="0"/>
          <w:spacing w:val="99"/>
          <w:w w:val="99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mowa</w:t>
      </w:r>
      <w:r w:rsidRPr="00F7158B">
        <w:rPr>
          <w:rFonts w:ascii="Times New Roman" w:hAnsi="Times New Roman" w:cs="Times New Roman"/>
          <w:b w:val="0"/>
          <w:spacing w:val="-6"/>
        </w:rPr>
        <w:t xml:space="preserve"> </w:t>
      </w:r>
      <w:r w:rsidRPr="00F7158B">
        <w:rPr>
          <w:rFonts w:ascii="Times New Roman" w:hAnsi="Times New Roman" w:cs="Times New Roman"/>
          <w:b w:val="0"/>
        </w:rPr>
        <w:t>w</w:t>
      </w:r>
      <w:r w:rsidRPr="00F7158B">
        <w:rPr>
          <w:rFonts w:ascii="Times New Roman" w:hAnsi="Times New Roman" w:cs="Times New Roman"/>
          <w:b w:val="0"/>
          <w:spacing w:val="-4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art.</w:t>
      </w:r>
      <w:r w:rsidRPr="00F7158B">
        <w:rPr>
          <w:rFonts w:ascii="Times New Roman" w:hAnsi="Times New Roman" w:cs="Times New Roman"/>
          <w:b w:val="0"/>
          <w:spacing w:val="-5"/>
        </w:rPr>
        <w:t xml:space="preserve"> </w:t>
      </w:r>
      <w:r w:rsidRPr="00F7158B">
        <w:rPr>
          <w:rFonts w:ascii="Times New Roman" w:hAnsi="Times New Roman" w:cs="Times New Roman"/>
          <w:b w:val="0"/>
        </w:rPr>
        <w:t>4</w:t>
      </w:r>
      <w:r w:rsidRPr="00F7158B">
        <w:rPr>
          <w:rFonts w:ascii="Times New Roman" w:hAnsi="Times New Roman" w:cs="Times New Roman"/>
          <w:b w:val="0"/>
          <w:spacing w:val="-6"/>
        </w:rPr>
        <w:t xml:space="preserve"> </w:t>
      </w:r>
      <w:r w:rsidRPr="00F7158B">
        <w:rPr>
          <w:rFonts w:ascii="Times New Roman" w:hAnsi="Times New Roman" w:cs="Times New Roman"/>
          <w:b w:val="0"/>
        </w:rPr>
        <w:t>pkt</w:t>
      </w:r>
      <w:r w:rsidRPr="00F7158B">
        <w:rPr>
          <w:rFonts w:ascii="Times New Roman" w:hAnsi="Times New Roman" w:cs="Times New Roman"/>
          <w:b w:val="0"/>
          <w:spacing w:val="-6"/>
        </w:rPr>
        <w:t xml:space="preserve"> </w:t>
      </w:r>
      <w:r w:rsidRPr="00F7158B">
        <w:rPr>
          <w:rFonts w:ascii="Times New Roman" w:hAnsi="Times New Roman" w:cs="Times New Roman"/>
          <w:b w:val="0"/>
        </w:rPr>
        <w:t>8</w:t>
      </w:r>
      <w:r w:rsidRPr="00F7158B">
        <w:rPr>
          <w:rFonts w:ascii="Times New Roman" w:hAnsi="Times New Roman" w:cs="Times New Roman"/>
          <w:b w:val="0"/>
          <w:spacing w:val="-6"/>
        </w:rPr>
        <w:t xml:space="preserve"> </w:t>
      </w:r>
      <w:r w:rsidRPr="00F7158B">
        <w:rPr>
          <w:rFonts w:ascii="Times New Roman" w:hAnsi="Times New Roman" w:cs="Times New Roman"/>
          <w:b w:val="0"/>
        </w:rPr>
        <w:t>ustawy</w:t>
      </w:r>
      <w:r w:rsidRPr="00F7158B">
        <w:rPr>
          <w:rFonts w:ascii="Times New Roman" w:hAnsi="Times New Roman" w:cs="Times New Roman"/>
          <w:b w:val="0"/>
          <w:spacing w:val="-5"/>
        </w:rPr>
        <w:t xml:space="preserve"> </w:t>
      </w:r>
      <w:r w:rsidRPr="00F7158B">
        <w:rPr>
          <w:rFonts w:ascii="Times New Roman" w:hAnsi="Times New Roman" w:cs="Times New Roman"/>
          <w:b w:val="0"/>
        </w:rPr>
        <w:t>-</w:t>
      </w:r>
      <w:r w:rsidRPr="00F7158B">
        <w:rPr>
          <w:rFonts w:ascii="Times New Roman" w:hAnsi="Times New Roman" w:cs="Times New Roman"/>
          <w:b w:val="0"/>
          <w:spacing w:val="-7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Prawo</w:t>
      </w:r>
      <w:r w:rsidRPr="00F7158B">
        <w:rPr>
          <w:rFonts w:ascii="Times New Roman" w:hAnsi="Times New Roman" w:cs="Times New Roman"/>
          <w:b w:val="0"/>
          <w:spacing w:val="-5"/>
        </w:rPr>
        <w:t xml:space="preserve"> </w:t>
      </w:r>
      <w:r w:rsidRPr="00F7158B">
        <w:rPr>
          <w:rFonts w:ascii="Times New Roman" w:hAnsi="Times New Roman" w:cs="Times New Roman"/>
          <w:b w:val="0"/>
          <w:spacing w:val="-1"/>
        </w:rPr>
        <w:t>zamówień</w:t>
      </w:r>
      <w:r w:rsidRPr="00F7158B">
        <w:rPr>
          <w:rFonts w:ascii="Times New Roman" w:hAnsi="Times New Roman" w:cs="Times New Roman"/>
          <w:b w:val="0"/>
          <w:spacing w:val="-5"/>
        </w:rPr>
        <w:t xml:space="preserve"> </w:t>
      </w:r>
      <w:r w:rsidRPr="00F7158B">
        <w:rPr>
          <w:rFonts w:ascii="Times New Roman" w:hAnsi="Times New Roman" w:cs="Times New Roman"/>
          <w:b w:val="0"/>
        </w:rPr>
        <w:t>publicznych.</w:t>
      </w:r>
    </w:p>
    <w:p w:rsidR="00BF3178" w:rsidRDefault="00BF3178" w:rsidP="00BF3178"/>
    <w:p w:rsidR="00BF3178" w:rsidRPr="00BF3178" w:rsidRDefault="00BF3178" w:rsidP="00BF3178"/>
    <w:p w:rsidR="00F7158B" w:rsidRPr="00F7158B" w:rsidRDefault="00F7158B" w:rsidP="00F7158B">
      <w:pPr>
        <w:spacing w:line="276" w:lineRule="auto"/>
        <w:ind w:left="567" w:right="6"/>
        <w:jc w:val="both"/>
        <w:rPr>
          <w:rFonts w:eastAsia="Times New Roman"/>
          <w:color w:val="000000"/>
          <w:spacing w:val="-6"/>
          <w:lang w:eastAsia="ar-SA"/>
        </w:rPr>
      </w:pPr>
      <w:r w:rsidRPr="00F7158B">
        <w:rPr>
          <w:bCs/>
        </w:rPr>
        <w:t xml:space="preserve">2. </w:t>
      </w:r>
      <w:r w:rsidRPr="00F7158B">
        <w:rPr>
          <w:rFonts w:eastAsia="Times New Roman"/>
          <w:color w:val="000000"/>
          <w:spacing w:val="-6"/>
          <w:lang w:eastAsia="ar-SA"/>
        </w:rPr>
        <w:t>Klauzula informacyjna z art. 13 RODO do</w:t>
      </w:r>
      <w:r w:rsidR="00BF3178">
        <w:rPr>
          <w:rFonts w:eastAsia="Times New Roman"/>
          <w:color w:val="000000"/>
          <w:spacing w:val="-6"/>
          <w:lang w:eastAsia="ar-SA"/>
        </w:rPr>
        <w:t xml:space="preserve"> zastosowania w celu związanym </w:t>
      </w:r>
      <w:r w:rsidRPr="00F7158B">
        <w:rPr>
          <w:rFonts w:eastAsia="Times New Roman"/>
          <w:color w:val="000000"/>
          <w:spacing w:val="-6"/>
          <w:lang w:eastAsia="ar-SA"/>
        </w:rPr>
        <w:t xml:space="preserve">z postępowaniem </w:t>
      </w:r>
      <w:r w:rsidR="00BF3178">
        <w:rPr>
          <w:rFonts w:eastAsia="Times New Roman"/>
          <w:color w:val="000000"/>
          <w:spacing w:val="-6"/>
          <w:lang w:eastAsia="ar-SA"/>
        </w:rPr>
        <w:t xml:space="preserve">         </w:t>
      </w:r>
      <w:r w:rsidRPr="00F7158B">
        <w:rPr>
          <w:rFonts w:eastAsia="Times New Roman"/>
          <w:color w:val="000000"/>
          <w:spacing w:val="-6"/>
          <w:lang w:eastAsia="ar-SA"/>
        </w:rPr>
        <w:t>o udzielenie zamówienia publicznego – załącznik nr 4 do zapytania ofertowego.</w:t>
      </w:r>
    </w:p>
    <w:p w:rsidR="00F7158B" w:rsidRPr="00F7158B" w:rsidRDefault="00F7158B" w:rsidP="00F7158B">
      <w:pPr>
        <w:suppressAutoHyphens/>
        <w:autoSpaceDN/>
        <w:adjustRightInd/>
        <w:spacing w:line="276" w:lineRule="auto"/>
        <w:ind w:left="567" w:right="6"/>
        <w:jc w:val="both"/>
        <w:rPr>
          <w:rFonts w:eastAsia="Times New Roman"/>
          <w:color w:val="000000"/>
          <w:spacing w:val="-6"/>
          <w:lang w:eastAsia="ar-SA"/>
        </w:rPr>
      </w:pPr>
      <w:r w:rsidRPr="00F7158B">
        <w:rPr>
          <w:rFonts w:eastAsia="Times New Roman"/>
          <w:color w:val="000000"/>
          <w:spacing w:val="-6"/>
          <w:lang w:eastAsia="ar-SA"/>
        </w:rPr>
        <w:t xml:space="preserve">3. Zamawiający, w przedmiotowym postępowaniu, wyłącza możliwość stosowania faktur elektronicznych, ustrukturyzowanych. </w:t>
      </w:r>
    </w:p>
    <w:p w:rsidR="00F7158B" w:rsidRPr="00F7158B" w:rsidRDefault="00F7158B" w:rsidP="00F7158B">
      <w:pPr>
        <w:suppressAutoHyphens/>
        <w:autoSpaceDN/>
        <w:adjustRightInd/>
        <w:spacing w:line="276" w:lineRule="auto"/>
        <w:ind w:left="567" w:right="6"/>
        <w:jc w:val="both"/>
        <w:rPr>
          <w:rFonts w:eastAsia="Times New Roman"/>
          <w:color w:val="000000"/>
          <w:spacing w:val="-6"/>
          <w:lang w:eastAsia="ar-SA"/>
        </w:rPr>
      </w:pPr>
      <w:r w:rsidRPr="00F7158B">
        <w:rPr>
          <w:rFonts w:eastAsia="Times New Roman"/>
          <w:color w:val="000000"/>
          <w:spacing w:val="-6"/>
          <w:lang w:eastAsia="ar-SA"/>
        </w:rPr>
        <w:t>Podstawa prawna: art. 4 ust. 3 ustawy o elektronicznym fakturowaniu w zamówieniach publicznych, koncesjach na roboty budowlane lub usługi oraz partnerstwie publiczno-prywatnym (Dz.U. z 2018r. poz.2191).</w:t>
      </w:r>
    </w:p>
    <w:p w:rsidR="002C3406" w:rsidRPr="00F7158B" w:rsidRDefault="002C3406" w:rsidP="00C4641C">
      <w:pPr>
        <w:pStyle w:val="Tekstpodstawowy"/>
        <w:kinsoku w:val="0"/>
        <w:overflowPunct w:val="0"/>
        <w:spacing w:before="6"/>
        <w:ind w:left="567"/>
        <w:contextualSpacing/>
        <w:jc w:val="both"/>
        <w:rPr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  <w:rPr>
          <w:b/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  <w:rPr>
          <w:b/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spacing w:before="5"/>
        <w:ind w:left="567"/>
        <w:contextualSpacing/>
        <w:jc w:val="both"/>
        <w:rPr>
          <w:b/>
          <w:bCs/>
        </w:rPr>
      </w:pPr>
    </w:p>
    <w:p w:rsidR="002C3406" w:rsidRPr="00F54A26" w:rsidRDefault="00E732B8" w:rsidP="00F54A26">
      <w:pPr>
        <w:pStyle w:val="Akapitzlist"/>
        <w:ind w:left="567"/>
      </w:pPr>
      <w:r w:rsidRPr="00F54A26">
        <w:t>Załączniki :</w:t>
      </w:r>
    </w:p>
    <w:p w:rsidR="002C3406" w:rsidRPr="00F54A26" w:rsidRDefault="00E732B8" w:rsidP="00F54A26">
      <w:pPr>
        <w:pStyle w:val="Akapitzlist"/>
        <w:numPr>
          <w:ilvl w:val="0"/>
          <w:numId w:val="25"/>
        </w:numPr>
      </w:pPr>
      <w:r w:rsidRPr="00F54A26">
        <w:t>Formularz ofertowy</w:t>
      </w:r>
    </w:p>
    <w:p w:rsidR="002C3406" w:rsidRDefault="00E732B8" w:rsidP="00F54A26">
      <w:pPr>
        <w:pStyle w:val="Akapitzlist"/>
        <w:numPr>
          <w:ilvl w:val="0"/>
          <w:numId w:val="25"/>
        </w:numPr>
      </w:pPr>
      <w:r w:rsidRPr="00F54A26">
        <w:t>Oświadczenie o spełnianiu warunków</w:t>
      </w:r>
    </w:p>
    <w:p w:rsidR="00E120D7" w:rsidRPr="00F54A26" w:rsidRDefault="00E120D7" w:rsidP="00F54A26">
      <w:pPr>
        <w:pStyle w:val="Akapitzlist"/>
        <w:numPr>
          <w:ilvl w:val="0"/>
          <w:numId w:val="25"/>
        </w:numPr>
      </w:pPr>
      <w:r>
        <w:t>Wzór umowy</w:t>
      </w:r>
    </w:p>
    <w:p w:rsidR="002C3406" w:rsidRPr="00F54A26" w:rsidRDefault="00E732B8" w:rsidP="00F54A26">
      <w:pPr>
        <w:pStyle w:val="Akapitzlist"/>
        <w:numPr>
          <w:ilvl w:val="0"/>
          <w:numId w:val="25"/>
        </w:numPr>
      </w:pPr>
      <w:r w:rsidRPr="00F54A26">
        <w:t>Klauzula informacyjna</w:t>
      </w:r>
    </w:p>
    <w:p w:rsidR="002C3406" w:rsidRPr="00C4641C" w:rsidRDefault="002C3406" w:rsidP="00C4641C">
      <w:pPr>
        <w:pStyle w:val="Tekstpodstawowy"/>
        <w:numPr>
          <w:ilvl w:val="0"/>
          <w:numId w:val="12"/>
        </w:numPr>
        <w:tabs>
          <w:tab w:val="left" w:pos="472"/>
        </w:tabs>
        <w:kinsoku w:val="0"/>
        <w:overflowPunct w:val="0"/>
        <w:spacing w:before="137"/>
        <w:ind w:left="567"/>
        <w:contextualSpacing/>
        <w:jc w:val="both"/>
        <w:sectPr w:rsidR="002C3406" w:rsidRPr="00C4641C">
          <w:pgSz w:w="11900" w:h="16840"/>
          <w:pgMar w:top="1180" w:right="1160" w:bottom="280" w:left="820" w:header="708" w:footer="708" w:gutter="0"/>
          <w:cols w:space="708" w:equalWidth="0">
            <w:col w:w="9920"/>
          </w:cols>
          <w:noEndnote/>
        </w:sectPr>
      </w:pPr>
    </w:p>
    <w:p w:rsidR="002C3406" w:rsidRPr="00C4641C" w:rsidRDefault="005D6E7D" w:rsidP="00293C1D">
      <w:pPr>
        <w:pStyle w:val="Tekstpodstawowy"/>
        <w:kinsoku w:val="0"/>
        <w:overflowPunct w:val="0"/>
        <w:spacing w:before="45"/>
        <w:ind w:left="567"/>
        <w:contextualSpacing/>
        <w:jc w:val="right"/>
      </w:pPr>
      <w:r>
        <w:rPr>
          <w:spacing w:val="-1"/>
        </w:rPr>
        <w:lastRenderedPageBreak/>
        <w:t xml:space="preserve">Wzór oferty - </w:t>
      </w:r>
      <w:r w:rsidR="00E732B8" w:rsidRPr="00C4641C">
        <w:rPr>
          <w:spacing w:val="-1"/>
        </w:rPr>
        <w:t>Załącznik</w:t>
      </w:r>
      <w:r w:rsidR="00E732B8" w:rsidRPr="00C4641C">
        <w:rPr>
          <w:spacing w:val="-7"/>
        </w:rPr>
        <w:t xml:space="preserve"> </w:t>
      </w:r>
      <w:r w:rsidR="00E732B8" w:rsidRPr="00C4641C">
        <w:rPr>
          <w:spacing w:val="-1"/>
        </w:rPr>
        <w:t>Nr</w:t>
      </w:r>
      <w:r w:rsidR="00E732B8" w:rsidRPr="00C4641C">
        <w:rPr>
          <w:spacing w:val="-7"/>
        </w:rPr>
        <w:t xml:space="preserve"> </w:t>
      </w:r>
      <w:r w:rsidR="00E732B8" w:rsidRPr="00C4641C">
        <w:t>1</w:t>
      </w:r>
      <w:r w:rsidR="00E732B8" w:rsidRPr="00C4641C">
        <w:rPr>
          <w:spacing w:val="-6"/>
        </w:rPr>
        <w:t xml:space="preserve"> </w:t>
      </w:r>
      <w:r w:rsidR="00E732B8" w:rsidRPr="00C4641C">
        <w:t>do</w:t>
      </w:r>
      <w:r w:rsidR="00E732B8" w:rsidRPr="00C4641C">
        <w:rPr>
          <w:spacing w:val="-4"/>
        </w:rPr>
        <w:t xml:space="preserve"> </w:t>
      </w:r>
      <w:r w:rsidR="00293C1D">
        <w:rPr>
          <w:spacing w:val="-1"/>
        </w:rPr>
        <w:t>Zapytania ofertowego</w:t>
      </w:r>
    </w:p>
    <w:p w:rsidR="002C3406" w:rsidRPr="00C4641C" w:rsidRDefault="002C3406" w:rsidP="00FD72AC">
      <w:pPr>
        <w:pStyle w:val="Tekstpodstawowy"/>
        <w:kinsoku w:val="0"/>
        <w:overflowPunct w:val="0"/>
        <w:ind w:left="567"/>
        <w:contextualSpacing/>
        <w:jc w:val="center"/>
      </w:pPr>
    </w:p>
    <w:p w:rsidR="002C3406" w:rsidRPr="00C4641C" w:rsidRDefault="00E732B8" w:rsidP="00FD72AC">
      <w:pPr>
        <w:pStyle w:val="Nagwek1"/>
        <w:kinsoku w:val="0"/>
        <w:overflowPunct w:val="0"/>
        <w:spacing w:before="71"/>
        <w:ind w:left="567"/>
        <w:contextualSpacing/>
        <w:jc w:val="center"/>
        <w:rPr>
          <w:rFonts w:ascii="Times New Roman" w:hAnsi="Times New Roman" w:cs="Times New Roman"/>
          <w:b w:val="0"/>
          <w:bCs w:val="0"/>
        </w:rPr>
      </w:pPr>
      <w:r w:rsidRPr="00C4641C">
        <w:rPr>
          <w:rFonts w:ascii="Times New Roman" w:hAnsi="Times New Roman" w:cs="Times New Roman"/>
          <w:spacing w:val="-1"/>
        </w:rPr>
        <w:t>FORMULARZ</w:t>
      </w:r>
      <w:r w:rsidR="00293C1D">
        <w:rPr>
          <w:rFonts w:ascii="Times New Roman" w:hAnsi="Times New Roman" w:cs="Times New Roman"/>
          <w:spacing w:val="-32"/>
        </w:rPr>
        <w:t xml:space="preserve"> </w:t>
      </w:r>
      <w:r w:rsidR="006204C4">
        <w:rPr>
          <w:rFonts w:ascii="Times New Roman" w:hAnsi="Times New Roman" w:cs="Times New Roman"/>
          <w:spacing w:val="-32"/>
        </w:rPr>
        <w:t xml:space="preserve"> </w:t>
      </w:r>
      <w:r w:rsidRPr="00C4641C">
        <w:rPr>
          <w:rFonts w:ascii="Times New Roman" w:hAnsi="Times New Roman" w:cs="Times New Roman"/>
          <w:spacing w:val="-2"/>
        </w:rPr>
        <w:t>OFERTOWY</w:t>
      </w:r>
    </w:p>
    <w:p w:rsidR="002C3406" w:rsidRDefault="00293C1D" w:rsidP="00FD72AC">
      <w:pPr>
        <w:pStyle w:val="Tekstpodstawowy"/>
        <w:kinsoku w:val="0"/>
        <w:overflowPunct w:val="0"/>
        <w:spacing w:before="137"/>
        <w:ind w:left="567"/>
        <w:contextualSpacing/>
        <w:jc w:val="right"/>
        <w:rPr>
          <w:spacing w:val="-1"/>
        </w:rPr>
      </w:pPr>
      <w:r>
        <w:rPr>
          <w:spacing w:val="-1"/>
        </w:rPr>
        <w:t>Miejsko – Gminny Ośrodek</w:t>
      </w:r>
      <w:r w:rsidR="00FD72AC">
        <w:rPr>
          <w:spacing w:val="-1"/>
        </w:rPr>
        <w:t xml:space="preserve"> Pomocy Społecznej</w:t>
      </w:r>
    </w:p>
    <w:p w:rsidR="00FD72AC" w:rsidRDefault="00FD72AC" w:rsidP="00FD72AC">
      <w:pPr>
        <w:pStyle w:val="Tekstpodstawowy"/>
        <w:kinsoku w:val="0"/>
        <w:overflowPunct w:val="0"/>
        <w:spacing w:before="137"/>
        <w:ind w:left="567"/>
        <w:contextualSpacing/>
        <w:jc w:val="right"/>
        <w:rPr>
          <w:spacing w:val="-1"/>
        </w:rPr>
      </w:pPr>
      <w:r>
        <w:rPr>
          <w:spacing w:val="-1"/>
        </w:rPr>
        <w:t>ul. M. Reja 3</w:t>
      </w:r>
    </w:p>
    <w:p w:rsidR="00FD72AC" w:rsidRPr="00C4641C" w:rsidRDefault="00FD72AC" w:rsidP="00FD72AC">
      <w:pPr>
        <w:pStyle w:val="Tekstpodstawowy"/>
        <w:kinsoku w:val="0"/>
        <w:overflowPunct w:val="0"/>
        <w:spacing w:before="137"/>
        <w:ind w:left="567"/>
        <w:contextualSpacing/>
        <w:jc w:val="right"/>
      </w:pPr>
      <w:r>
        <w:rPr>
          <w:spacing w:val="-1"/>
        </w:rPr>
        <w:t>39-460 Nowa Dęba</w:t>
      </w: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6204C4" w:rsidP="00C4641C">
      <w:pPr>
        <w:pStyle w:val="Tekstpodstawowy"/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I. </w:t>
      </w:r>
      <w:r w:rsidR="00E732B8" w:rsidRPr="00C4641C">
        <w:rPr>
          <w:spacing w:val="-14"/>
        </w:rPr>
        <w:t xml:space="preserve"> </w:t>
      </w:r>
      <w:r w:rsidR="00E732B8" w:rsidRPr="00C4641C">
        <w:rPr>
          <w:spacing w:val="-1"/>
        </w:rPr>
        <w:t>Oznaczenie</w:t>
      </w:r>
      <w:r w:rsidR="00E732B8" w:rsidRPr="00C4641C">
        <w:rPr>
          <w:spacing w:val="-14"/>
        </w:rPr>
        <w:t xml:space="preserve"> </w:t>
      </w:r>
      <w:r w:rsidR="00E732B8" w:rsidRPr="00C4641C">
        <w:rPr>
          <w:spacing w:val="-1"/>
        </w:rPr>
        <w:t>Wykonawcy: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89"/>
        <w:ind w:left="567"/>
        <w:contextualSpacing/>
        <w:jc w:val="both"/>
        <w:rPr>
          <w:rFonts w:eastAsia="Arial Unicode MS"/>
        </w:rPr>
      </w:pPr>
      <w:r w:rsidRPr="00C4641C">
        <w:rPr>
          <w:rFonts w:eastAsia="Arial Unicode MS"/>
        </w:rPr>
        <w:t>1.</w:t>
      </w:r>
      <w:r w:rsidRPr="00C4641C">
        <w:rPr>
          <w:rFonts w:eastAsia="Arial Unicode MS"/>
          <w:spacing w:val="46"/>
        </w:rPr>
        <w:t xml:space="preserve"> </w:t>
      </w:r>
      <w:r w:rsidRPr="00C4641C">
        <w:rPr>
          <w:rFonts w:eastAsia="Arial Unicode MS"/>
          <w:spacing w:val="-1"/>
        </w:rPr>
        <w:t>Nazwa:</w:t>
      </w:r>
      <w:r w:rsidRPr="00C4641C">
        <w:rPr>
          <w:rFonts w:eastAsia="Arial Unicode MS"/>
          <w:spacing w:val="-17"/>
        </w:rPr>
        <w:t xml:space="preserve"> </w:t>
      </w:r>
      <w:r w:rsidRPr="00C4641C">
        <w:rPr>
          <w:rFonts w:eastAsia="Arial Unicode MS"/>
        </w:rPr>
        <w:t>………………………………………………………….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73"/>
        <w:ind w:left="567"/>
        <w:contextualSpacing/>
        <w:jc w:val="both"/>
        <w:rPr>
          <w:rFonts w:eastAsia="Arial Unicode MS"/>
        </w:rPr>
      </w:pPr>
      <w:r w:rsidRPr="00C4641C">
        <w:rPr>
          <w:rFonts w:eastAsia="Arial Unicode MS"/>
        </w:rPr>
        <w:t>2.</w:t>
      </w:r>
      <w:r w:rsidRPr="00C4641C">
        <w:rPr>
          <w:rFonts w:eastAsia="Arial Unicode MS"/>
          <w:spacing w:val="46"/>
        </w:rPr>
        <w:t xml:space="preserve"> </w:t>
      </w:r>
      <w:r w:rsidRPr="00C4641C">
        <w:rPr>
          <w:rFonts w:eastAsia="Arial Unicode MS"/>
          <w:spacing w:val="-1"/>
        </w:rPr>
        <w:t>Adres:</w:t>
      </w:r>
      <w:r w:rsidRPr="00C4641C">
        <w:rPr>
          <w:rFonts w:eastAsia="Arial Unicode MS"/>
          <w:spacing w:val="-17"/>
        </w:rPr>
        <w:t xml:space="preserve"> </w:t>
      </w:r>
      <w:r w:rsidRPr="00C4641C">
        <w:rPr>
          <w:rFonts w:eastAsia="Arial Unicode MS"/>
        </w:rPr>
        <w:t>………………………………………………………….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73"/>
        <w:ind w:left="567"/>
        <w:contextualSpacing/>
        <w:jc w:val="both"/>
        <w:rPr>
          <w:rFonts w:eastAsia="Arial Unicode MS"/>
        </w:rPr>
      </w:pPr>
      <w:r w:rsidRPr="00C4641C">
        <w:rPr>
          <w:rFonts w:eastAsia="Arial Unicode MS"/>
        </w:rPr>
        <w:t>3.</w:t>
      </w:r>
      <w:r w:rsidRPr="00C4641C">
        <w:rPr>
          <w:rFonts w:eastAsia="Arial Unicode MS"/>
          <w:spacing w:val="51"/>
        </w:rPr>
        <w:t xml:space="preserve"> </w:t>
      </w:r>
      <w:r w:rsidRPr="00C4641C">
        <w:rPr>
          <w:rFonts w:eastAsia="Arial Unicode MS"/>
          <w:spacing w:val="-1"/>
        </w:rPr>
        <w:t>Forma</w:t>
      </w:r>
      <w:r w:rsidRPr="00C4641C">
        <w:rPr>
          <w:rFonts w:eastAsia="Arial Unicode MS"/>
          <w:spacing w:val="-16"/>
        </w:rPr>
        <w:t xml:space="preserve"> </w:t>
      </w:r>
      <w:r w:rsidRPr="00C4641C">
        <w:rPr>
          <w:rFonts w:eastAsia="Arial Unicode MS"/>
          <w:spacing w:val="-1"/>
        </w:rPr>
        <w:t>kontaktu:</w:t>
      </w:r>
      <w:r w:rsidRPr="00C4641C">
        <w:rPr>
          <w:rFonts w:eastAsia="Arial Unicode MS"/>
          <w:spacing w:val="-15"/>
        </w:rPr>
        <w:t xml:space="preserve"> </w:t>
      </w:r>
      <w:r w:rsidRPr="00C4641C">
        <w:rPr>
          <w:rFonts w:eastAsia="Arial Unicode MS"/>
        </w:rPr>
        <w:t>………………………………………………………….</w:t>
      </w:r>
    </w:p>
    <w:p w:rsidR="002C3406" w:rsidRPr="006204C4" w:rsidRDefault="006204C4" w:rsidP="006204C4">
      <w:pPr>
        <w:pStyle w:val="Akapitzlist"/>
        <w:ind w:left="567"/>
        <w:jc w:val="both"/>
      </w:pPr>
      <w:r>
        <w:t xml:space="preserve">4. </w:t>
      </w:r>
      <w:r w:rsidR="00E732B8" w:rsidRPr="006204C4">
        <w:t>Osoba upoważniona do złożenia oferty/podpisania umowy:</w:t>
      </w:r>
    </w:p>
    <w:p w:rsidR="002C3406" w:rsidRPr="006204C4" w:rsidRDefault="00E732B8" w:rsidP="006204C4">
      <w:pPr>
        <w:pStyle w:val="Akapitzlist"/>
        <w:ind w:left="567"/>
        <w:jc w:val="both"/>
      </w:pPr>
      <w:r w:rsidRPr="006204C4">
        <w:t>………………………………………………………….</w:t>
      </w:r>
    </w:p>
    <w:p w:rsidR="002C3406" w:rsidRPr="006204C4" w:rsidRDefault="00E732B8" w:rsidP="006204C4">
      <w:pPr>
        <w:pStyle w:val="Akapitzlist"/>
        <w:numPr>
          <w:ilvl w:val="0"/>
          <w:numId w:val="30"/>
        </w:numPr>
        <w:jc w:val="both"/>
      </w:pPr>
      <w:r w:rsidRPr="006204C4">
        <w:t>Osoba odpowiedzialna/do kontaktu: ………………………………………………………….</w:t>
      </w:r>
    </w:p>
    <w:p w:rsidR="002C3406" w:rsidRPr="006204C4" w:rsidRDefault="002C3406" w:rsidP="006204C4">
      <w:pPr>
        <w:pStyle w:val="Akapitzlist"/>
        <w:jc w:val="both"/>
      </w:pPr>
    </w:p>
    <w:p w:rsidR="002C3406" w:rsidRPr="00C4641C" w:rsidRDefault="00E732B8" w:rsidP="00C4641C">
      <w:pPr>
        <w:pStyle w:val="Tekstpodstawowy"/>
        <w:kinsoku w:val="0"/>
        <w:overflowPunct w:val="0"/>
        <w:ind w:left="567" w:right="484" w:hanging="1"/>
        <w:contextualSpacing/>
        <w:jc w:val="both"/>
      </w:pPr>
      <w:r w:rsidRPr="00C4641C">
        <w:rPr>
          <w:spacing w:val="-1"/>
        </w:rPr>
        <w:t>Składam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ofertę</w:t>
      </w:r>
      <w:r w:rsidRPr="00C4641C">
        <w:rPr>
          <w:spacing w:val="-10"/>
        </w:rPr>
        <w:t xml:space="preserve"> </w:t>
      </w:r>
      <w:r w:rsidRPr="00C4641C">
        <w:rPr>
          <w:spacing w:val="1"/>
        </w:rPr>
        <w:t>na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realizację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zamówienia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wskazanego</w:t>
      </w:r>
      <w:r w:rsidRPr="00C4641C">
        <w:rPr>
          <w:spacing w:val="-7"/>
        </w:rPr>
        <w:t xml:space="preserve"> </w:t>
      </w:r>
      <w:r w:rsidRPr="00C4641C">
        <w:t>w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zapytaniu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ofertowym</w:t>
      </w:r>
      <w:r w:rsidRPr="00C4641C">
        <w:rPr>
          <w:spacing w:val="-6"/>
        </w:rPr>
        <w:t xml:space="preserve"> </w:t>
      </w:r>
      <w:r w:rsidRPr="00C4641C">
        <w:t>pn.: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„Świadczenie</w:t>
      </w:r>
      <w:r w:rsidRPr="00C4641C">
        <w:rPr>
          <w:spacing w:val="105"/>
          <w:w w:val="99"/>
        </w:rPr>
        <w:t xml:space="preserve"> </w:t>
      </w:r>
      <w:r w:rsidRPr="00C4641C">
        <w:t>usług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schronienia</w:t>
      </w:r>
      <w:r w:rsidRPr="00C4641C">
        <w:rPr>
          <w:spacing w:val="-8"/>
        </w:rPr>
        <w:t xml:space="preserve"> </w:t>
      </w:r>
      <w:r w:rsidRPr="00C4641C">
        <w:t>dla</w:t>
      </w:r>
      <w:r w:rsidRPr="00C4641C">
        <w:rPr>
          <w:spacing w:val="-7"/>
        </w:rPr>
        <w:t xml:space="preserve"> </w:t>
      </w:r>
      <w:r w:rsidRPr="00C4641C">
        <w:t>osób</w:t>
      </w:r>
      <w:r w:rsidRPr="00C4641C">
        <w:rPr>
          <w:spacing w:val="-7"/>
        </w:rPr>
        <w:t xml:space="preserve"> </w:t>
      </w:r>
      <w:r w:rsidRPr="00C4641C">
        <w:rPr>
          <w:spacing w:val="-1"/>
        </w:rPr>
        <w:t>bezdomnych</w:t>
      </w:r>
      <w:r w:rsidRPr="00C4641C">
        <w:rPr>
          <w:spacing w:val="-7"/>
        </w:rPr>
        <w:t xml:space="preserve"> </w:t>
      </w:r>
      <w:r w:rsidRPr="00C4641C">
        <w:t>z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terenu</w:t>
      </w:r>
      <w:r w:rsidRPr="00C4641C">
        <w:rPr>
          <w:spacing w:val="-4"/>
        </w:rPr>
        <w:t xml:space="preserve"> </w:t>
      </w:r>
      <w:r w:rsidR="00293C1D">
        <w:t>miasta i gminy Nowa Dęba</w:t>
      </w:r>
      <w:r w:rsidRPr="00C4641C">
        <w:t>”</w:t>
      </w:r>
    </w:p>
    <w:p w:rsidR="002C3406" w:rsidRPr="00C4641C" w:rsidRDefault="002C3406" w:rsidP="00293C1D">
      <w:pPr>
        <w:pStyle w:val="Tekstpodstawowy"/>
        <w:kinsoku w:val="0"/>
        <w:overflowPunct w:val="0"/>
        <w:ind w:left="0"/>
        <w:contextualSpacing/>
        <w:jc w:val="both"/>
      </w:pPr>
    </w:p>
    <w:p w:rsidR="002C3406" w:rsidRPr="00C4641C" w:rsidRDefault="00E732B8" w:rsidP="005D6E7D">
      <w:pPr>
        <w:pStyle w:val="Tekstpodstawowy"/>
        <w:kinsoku w:val="0"/>
        <w:overflowPunct w:val="0"/>
        <w:spacing w:before="142"/>
        <w:ind w:left="567" w:right="789"/>
        <w:contextualSpacing/>
        <w:jc w:val="both"/>
      </w:pPr>
      <w:r w:rsidRPr="00C4641C">
        <w:t>Oferujemy</w:t>
      </w:r>
      <w:r w:rsidRPr="00C4641C">
        <w:rPr>
          <w:spacing w:val="-15"/>
        </w:rPr>
        <w:t xml:space="preserve"> </w:t>
      </w:r>
      <w:r w:rsidRPr="00C4641C">
        <w:t>wykonanie</w:t>
      </w:r>
      <w:r w:rsidRPr="00C4641C">
        <w:rPr>
          <w:spacing w:val="-12"/>
        </w:rPr>
        <w:t xml:space="preserve"> </w:t>
      </w:r>
      <w:r w:rsidRPr="00C4641C">
        <w:t>zamówienia</w:t>
      </w:r>
      <w:r w:rsidRPr="00C4641C">
        <w:rPr>
          <w:spacing w:val="-11"/>
        </w:rPr>
        <w:t xml:space="preserve"> </w:t>
      </w:r>
      <w:r w:rsidRPr="00C4641C">
        <w:t>za</w:t>
      </w:r>
      <w:r w:rsidRPr="00C4641C">
        <w:rPr>
          <w:spacing w:val="-12"/>
        </w:rPr>
        <w:t xml:space="preserve"> </w:t>
      </w:r>
      <w:r w:rsidRPr="00C4641C">
        <w:rPr>
          <w:spacing w:val="-1"/>
        </w:rPr>
        <w:t>cenę</w:t>
      </w:r>
      <w:r w:rsidRPr="00C4641C">
        <w:rPr>
          <w:spacing w:val="-11"/>
        </w:rPr>
        <w:t xml:space="preserve"> </w:t>
      </w:r>
      <w:r w:rsidRPr="00C4641C">
        <w:t>netto</w:t>
      </w:r>
      <w:r w:rsidRPr="00C4641C">
        <w:rPr>
          <w:spacing w:val="-11"/>
        </w:rPr>
        <w:t xml:space="preserve"> </w:t>
      </w:r>
      <w:r w:rsidRPr="00C4641C">
        <w:t>.............................................</w:t>
      </w:r>
      <w:r w:rsidRPr="00C4641C">
        <w:rPr>
          <w:spacing w:val="-11"/>
        </w:rPr>
        <w:t xml:space="preserve"> </w:t>
      </w:r>
      <w:r w:rsidRPr="00C4641C">
        <w:t>zł.</w:t>
      </w:r>
      <w:r w:rsidRPr="00C4641C">
        <w:rPr>
          <w:spacing w:val="25"/>
          <w:w w:val="99"/>
        </w:rPr>
        <w:t xml:space="preserve"> </w:t>
      </w:r>
      <w:r w:rsidRPr="00C4641C">
        <w:t>Obowiązujący</w:t>
      </w:r>
      <w:r w:rsidRPr="00C4641C">
        <w:rPr>
          <w:spacing w:val="-27"/>
        </w:rPr>
        <w:t xml:space="preserve"> </w:t>
      </w:r>
      <w:r w:rsidRPr="00C4641C">
        <w:rPr>
          <w:spacing w:val="-1"/>
        </w:rPr>
        <w:t>podatek</w:t>
      </w:r>
      <w:r w:rsidR="005D6E7D">
        <w:t xml:space="preserve"> </w:t>
      </w:r>
      <w:r w:rsidRPr="00C4641C">
        <w:rPr>
          <w:spacing w:val="-1"/>
        </w:rPr>
        <w:t>VAT</w:t>
      </w:r>
      <w:r w:rsidRPr="00C4641C">
        <w:rPr>
          <w:spacing w:val="-16"/>
        </w:rPr>
        <w:t xml:space="preserve"> </w:t>
      </w:r>
      <w:r w:rsidRPr="00C4641C">
        <w:t>....</w:t>
      </w:r>
      <w:r w:rsidRPr="00C4641C">
        <w:rPr>
          <w:spacing w:val="-15"/>
        </w:rPr>
        <w:t xml:space="preserve"> </w:t>
      </w:r>
      <w:r w:rsidRPr="00C4641C">
        <w:t>%</w:t>
      </w:r>
      <w:r w:rsidRPr="00C4641C">
        <w:rPr>
          <w:spacing w:val="-16"/>
        </w:rPr>
        <w:t xml:space="preserve"> </w:t>
      </w:r>
      <w:r w:rsidRPr="00C4641C">
        <w:t>...............................................................................</w:t>
      </w:r>
      <w:r w:rsidRPr="00C4641C">
        <w:rPr>
          <w:spacing w:val="-15"/>
        </w:rPr>
        <w:t xml:space="preserve"> </w:t>
      </w:r>
      <w:r w:rsidR="00293C1D">
        <w:rPr>
          <w:spacing w:val="-1"/>
        </w:rPr>
        <w:t>z</w:t>
      </w:r>
      <w:r w:rsidRPr="00C4641C">
        <w:rPr>
          <w:spacing w:val="-1"/>
        </w:rPr>
        <w:t>ł.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137"/>
        <w:ind w:left="567"/>
        <w:contextualSpacing/>
        <w:jc w:val="both"/>
      </w:pPr>
      <w:r w:rsidRPr="00C4641C">
        <w:rPr>
          <w:spacing w:val="-1"/>
        </w:rPr>
        <w:t>Cena</w:t>
      </w:r>
      <w:r w:rsidRPr="00C4641C">
        <w:rPr>
          <w:spacing w:val="-29"/>
        </w:rPr>
        <w:t xml:space="preserve"> </w:t>
      </w:r>
      <w:r w:rsidRPr="00C4641C">
        <w:rPr>
          <w:spacing w:val="-1"/>
        </w:rPr>
        <w:t>brutto</w:t>
      </w:r>
      <w:r w:rsidRPr="00C4641C">
        <w:rPr>
          <w:spacing w:val="-28"/>
        </w:rPr>
        <w:t xml:space="preserve"> </w:t>
      </w:r>
      <w:r w:rsidRPr="00C4641C">
        <w:t>......................................................................................................................</w:t>
      </w:r>
      <w:r w:rsidRPr="00C4641C">
        <w:rPr>
          <w:spacing w:val="-28"/>
        </w:rPr>
        <w:t xml:space="preserve"> </w:t>
      </w:r>
      <w:r w:rsidRPr="00C4641C">
        <w:t>zł.</w:t>
      </w:r>
    </w:p>
    <w:p w:rsidR="002C3406" w:rsidRDefault="00E732B8" w:rsidP="00C4641C">
      <w:pPr>
        <w:pStyle w:val="Tekstpodstawowy"/>
        <w:kinsoku w:val="0"/>
        <w:overflowPunct w:val="0"/>
        <w:spacing w:before="139"/>
        <w:ind w:left="567"/>
        <w:contextualSpacing/>
        <w:jc w:val="both"/>
      </w:pPr>
      <w:r w:rsidRPr="00C4641C">
        <w:t>Słownie</w:t>
      </w:r>
      <w:r w:rsidRPr="00C4641C">
        <w:rPr>
          <w:spacing w:val="-27"/>
        </w:rPr>
        <w:t xml:space="preserve"> </w:t>
      </w:r>
      <w:r w:rsidRPr="00C4641C">
        <w:t>:</w:t>
      </w:r>
      <w:r w:rsidRPr="00C4641C">
        <w:rPr>
          <w:spacing w:val="-26"/>
        </w:rPr>
        <w:t xml:space="preserve"> </w:t>
      </w:r>
      <w:r w:rsidRPr="00C4641C">
        <w:t>................................................................................................................</w:t>
      </w:r>
      <w:r w:rsidRPr="00C4641C">
        <w:rPr>
          <w:spacing w:val="-27"/>
        </w:rPr>
        <w:t xml:space="preserve"> </w:t>
      </w:r>
      <w:r w:rsidRPr="00C4641C">
        <w:t>zł.</w:t>
      </w:r>
    </w:p>
    <w:p w:rsidR="00F9602F" w:rsidRPr="00C4641C" w:rsidRDefault="00F9602F" w:rsidP="00C4641C">
      <w:pPr>
        <w:pStyle w:val="Tekstpodstawowy"/>
        <w:kinsoku w:val="0"/>
        <w:overflowPunct w:val="0"/>
        <w:spacing w:before="139"/>
        <w:ind w:left="567"/>
        <w:contextualSpacing/>
        <w:jc w:val="both"/>
      </w:pPr>
      <w:r>
        <w:t xml:space="preserve">za miesiąc pobytu osoby </w:t>
      </w:r>
      <w:r w:rsidR="00066441">
        <w:t>bezdomnej w placówce.</w:t>
      </w:r>
    </w:p>
    <w:p w:rsidR="002C3406" w:rsidRPr="00C4641C" w:rsidRDefault="006204C4" w:rsidP="006204C4">
      <w:pPr>
        <w:pStyle w:val="Akapitzlist"/>
        <w:ind w:left="567"/>
        <w:jc w:val="both"/>
      </w:pPr>
      <w:r>
        <w:rPr>
          <w:spacing w:val="-2"/>
        </w:rPr>
        <w:t xml:space="preserve">6. </w:t>
      </w:r>
      <w:r w:rsidR="00E732B8" w:rsidRPr="00293C1D">
        <w:rPr>
          <w:spacing w:val="-2"/>
        </w:rPr>
        <w:t>Oświadczam/y,</w:t>
      </w:r>
      <w:r w:rsidR="00E732B8" w:rsidRPr="00293C1D">
        <w:rPr>
          <w:spacing w:val="17"/>
        </w:rPr>
        <w:t xml:space="preserve"> </w:t>
      </w:r>
      <w:r w:rsidR="00E732B8" w:rsidRPr="00C4641C">
        <w:t>że</w:t>
      </w:r>
      <w:r w:rsidR="00E732B8" w:rsidRPr="00293C1D">
        <w:rPr>
          <w:spacing w:val="16"/>
        </w:rPr>
        <w:t xml:space="preserve"> </w:t>
      </w:r>
      <w:r w:rsidR="00E732B8" w:rsidRPr="00293C1D">
        <w:t>oferowana</w:t>
      </w:r>
      <w:r w:rsidR="00E732B8" w:rsidRPr="00293C1D">
        <w:rPr>
          <w:spacing w:val="17"/>
        </w:rPr>
        <w:t xml:space="preserve"> </w:t>
      </w:r>
      <w:r w:rsidR="00E732B8" w:rsidRPr="00C4641C">
        <w:t>cena</w:t>
      </w:r>
      <w:r w:rsidR="00E732B8" w:rsidRPr="00293C1D">
        <w:rPr>
          <w:spacing w:val="16"/>
        </w:rPr>
        <w:t xml:space="preserve"> </w:t>
      </w:r>
      <w:r w:rsidR="00E732B8" w:rsidRPr="00293C1D">
        <w:t>zawiera</w:t>
      </w:r>
      <w:r w:rsidR="00E732B8" w:rsidRPr="00293C1D">
        <w:rPr>
          <w:spacing w:val="17"/>
        </w:rPr>
        <w:t xml:space="preserve"> </w:t>
      </w:r>
      <w:r w:rsidR="00E732B8" w:rsidRPr="00C4641C">
        <w:t>wszystkie</w:t>
      </w:r>
      <w:r w:rsidR="00E732B8" w:rsidRPr="00293C1D">
        <w:rPr>
          <w:spacing w:val="16"/>
        </w:rPr>
        <w:t xml:space="preserve"> </w:t>
      </w:r>
      <w:r w:rsidR="00E732B8" w:rsidRPr="00C4641C">
        <w:t>koszty</w:t>
      </w:r>
      <w:r w:rsidR="00E732B8" w:rsidRPr="00293C1D">
        <w:rPr>
          <w:spacing w:val="11"/>
        </w:rPr>
        <w:t xml:space="preserve"> </w:t>
      </w:r>
      <w:r w:rsidR="00E732B8" w:rsidRPr="00293C1D">
        <w:t>związane</w:t>
      </w:r>
      <w:r w:rsidR="00E732B8" w:rsidRPr="00293C1D">
        <w:rPr>
          <w:spacing w:val="17"/>
        </w:rPr>
        <w:t xml:space="preserve"> </w:t>
      </w:r>
      <w:r w:rsidR="00E732B8" w:rsidRPr="00C4641C">
        <w:t>z</w:t>
      </w:r>
      <w:r w:rsidR="00E732B8" w:rsidRPr="00293C1D">
        <w:rPr>
          <w:spacing w:val="18"/>
        </w:rPr>
        <w:t xml:space="preserve"> </w:t>
      </w:r>
      <w:r w:rsidR="00E732B8" w:rsidRPr="00293C1D">
        <w:t>realizacją</w:t>
      </w:r>
      <w:r w:rsidR="00E732B8" w:rsidRPr="00293C1D">
        <w:rPr>
          <w:spacing w:val="17"/>
        </w:rPr>
        <w:t xml:space="preserve"> </w:t>
      </w:r>
      <w:r w:rsidR="00E732B8" w:rsidRPr="00293C1D">
        <w:t>przedmiotu</w:t>
      </w:r>
      <w:r w:rsidR="00293C1D">
        <w:t xml:space="preserve"> </w:t>
      </w:r>
      <w:r w:rsidR="00E732B8" w:rsidRPr="00293C1D">
        <w:t>zamówienia.</w:t>
      </w:r>
    </w:p>
    <w:p w:rsidR="002C3406" w:rsidRPr="00C4641C" w:rsidRDefault="006204C4" w:rsidP="006204C4">
      <w:pPr>
        <w:pStyle w:val="Akapitzlist"/>
        <w:ind w:left="567"/>
        <w:jc w:val="both"/>
      </w:pPr>
      <w:r>
        <w:rPr>
          <w:spacing w:val="-2"/>
        </w:rPr>
        <w:t xml:space="preserve">7. </w:t>
      </w:r>
      <w:r w:rsidR="00E732B8" w:rsidRPr="00C4641C">
        <w:rPr>
          <w:spacing w:val="-2"/>
        </w:rPr>
        <w:t>Oświadczam/y,</w:t>
      </w:r>
      <w:r w:rsidR="00E732B8" w:rsidRPr="00C4641C">
        <w:rPr>
          <w:spacing w:val="17"/>
        </w:rPr>
        <w:t xml:space="preserve"> </w:t>
      </w:r>
      <w:r w:rsidR="00E732B8" w:rsidRPr="00C4641C">
        <w:t>że</w:t>
      </w:r>
      <w:r w:rsidR="00E732B8" w:rsidRPr="00C4641C">
        <w:rPr>
          <w:spacing w:val="17"/>
        </w:rPr>
        <w:t xml:space="preserve"> </w:t>
      </w:r>
      <w:r w:rsidR="00E732B8" w:rsidRPr="00C4641C">
        <w:t>zapoznałem/liśmy</w:t>
      </w:r>
      <w:r w:rsidR="00E732B8" w:rsidRPr="00C4641C">
        <w:rPr>
          <w:spacing w:val="11"/>
        </w:rPr>
        <w:t xml:space="preserve"> </w:t>
      </w:r>
      <w:r w:rsidR="00E732B8" w:rsidRPr="00C4641C">
        <w:t>się</w:t>
      </w:r>
      <w:r w:rsidR="00E732B8" w:rsidRPr="00C4641C">
        <w:rPr>
          <w:spacing w:val="16"/>
        </w:rPr>
        <w:t xml:space="preserve"> </w:t>
      </w:r>
      <w:r w:rsidR="00E732B8" w:rsidRPr="00C4641C">
        <w:t>z</w:t>
      </w:r>
      <w:r w:rsidR="00E732B8" w:rsidRPr="00C4641C">
        <w:rPr>
          <w:spacing w:val="19"/>
        </w:rPr>
        <w:t xml:space="preserve"> </w:t>
      </w:r>
      <w:r w:rsidR="00E732B8" w:rsidRPr="00C4641C">
        <w:rPr>
          <w:spacing w:val="-1"/>
        </w:rPr>
        <w:t>treścią</w:t>
      </w:r>
      <w:r w:rsidR="00E732B8" w:rsidRPr="00C4641C">
        <w:rPr>
          <w:spacing w:val="18"/>
        </w:rPr>
        <w:t xml:space="preserve"> </w:t>
      </w:r>
      <w:r w:rsidR="00E732B8" w:rsidRPr="00C4641C">
        <w:rPr>
          <w:spacing w:val="-1"/>
        </w:rPr>
        <w:t>zapytania</w:t>
      </w:r>
      <w:r w:rsidR="00E732B8" w:rsidRPr="00C4641C">
        <w:rPr>
          <w:spacing w:val="17"/>
        </w:rPr>
        <w:t xml:space="preserve"> </w:t>
      </w:r>
      <w:r w:rsidR="00E732B8" w:rsidRPr="00C4641C">
        <w:rPr>
          <w:spacing w:val="-1"/>
        </w:rPr>
        <w:t>ofertowego</w:t>
      </w:r>
      <w:r w:rsidR="00E732B8" w:rsidRPr="00C4641C">
        <w:rPr>
          <w:spacing w:val="17"/>
        </w:rPr>
        <w:t xml:space="preserve"> </w:t>
      </w:r>
      <w:r w:rsidR="00E732B8" w:rsidRPr="00C4641C">
        <w:t>i</w:t>
      </w:r>
      <w:r w:rsidR="00E732B8" w:rsidRPr="00C4641C">
        <w:rPr>
          <w:spacing w:val="20"/>
        </w:rPr>
        <w:t xml:space="preserve"> </w:t>
      </w:r>
      <w:r w:rsidR="00E732B8" w:rsidRPr="00C4641C">
        <w:t>nie</w:t>
      </w:r>
      <w:r w:rsidR="00E732B8" w:rsidRPr="00C4641C">
        <w:rPr>
          <w:spacing w:val="17"/>
        </w:rPr>
        <w:t xml:space="preserve"> </w:t>
      </w:r>
      <w:r w:rsidR="00E732B8" w:rsidRPr="00C4641C">
        <w:t>wnoszę/wnosimy</w:t>
      </w:r>
      <w:r w:rsidR="00E732B8" w:rsidRPr="00C4641C">
        <w:rPr>
          <w:spacing w:val="49"/>
          <w:w w:val="99"/>
        </w:rPr>
        <w:t xml:space="preserve"> </w:t>
      </w:r>
      <w:r w:rsidR="00E732B8" w:rsidRPr="00C4641C">
        <w:t>do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nich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zastrzeżeń.</w:t>
      </w:r>
    </w:p>
    <w:p w:rsidR="002C3406" w:rsidRPr="00C4641C" w:rsidRDefault="006204C4" w:rsidP="006204C4">
      <w:pPr>
        <w:pStyle w:val="Akapitzlist"/>
        <w:ind w:left="567"/>
      </w:pPr>
      <w:r>
        <w:t xml:space="preserve">8. </w:t>
      </w:r>
      <w:r w:rsidR="00E732B8" w:rsidRPr="00C4641C">
        <w:t>Przyjmujemy</w:t>
      </w:r>
      <w:r w:rsidR="00E732B8" w:rsidRPr="00C4641C">
        <w:rPr>
          <w:spacing w:val="-14"/>
        </w:rPr>
        <w:t xml:space="preserve"> </w:t>
      </w:r>
      <w:r w:rsidR="00E732B8" w:rsidRPr="00C4641C">
        <w:t>do</w:t>
      </w:r>
      <w:r w:rsidR="00E732B8" w:rsidRPr="00C4641C">
        <w:rPr>
          <w:spacing w:val="-10"/>
        </w:rPr>
        <w:t xml:space="preserve"> </w:t>
      </w:r>
      <w:r w:rsidR="00E732B8" w:rsidRPr="00C4641C">
        <w:t>realizacji</w:t>
      </w:r>
      <w:r w:rsidR="00E732B8" w:rsidRPr="00C4641C">
        <w:rPr>
          <w:spacing w:val="-9"/>
        </w:rPr>
        <w:t xml:space="preserve"> </w:t>
      </w:r>
      <w:r w:rsidR="00E732B8" w:rsidRPr="00C4641C">
        <w:t>postawione</w:t>
      </w:r>
      <w:r w:rsidR="00E732B8" w:rsidRPr="00C4641C">
        <w:rPr>
          <w:spacing w:val="-11"/>
        </w:rPr>
        <w:t xml:space="preserve"> </w:t>
      </w:r>
      <w:r w:rsidR="00E732B8" w:rsidRPr="00C4641C">
        <w:t>przez</w:t>
      </w:r>
      <w:r w:rsidR="00E732B8" w:rsidRPr="00C4641C">
        <w:rPr>
          <w:spacing w:val="-9"/>
        </w:rPr>
        <w:t xml:space="preserve"> </w:t>
      </w:r>
      <w:r w:rsidR="00E732B8" w:rsidRPr="00C4641C">
        <w:t>zamawiającego,</w:t>
      </w:r>
      <w:r w:rsidR="00E732B8" w:rsidRPr="00C4641C">
        <w:rPr>
          <w:spacing w:val="-8"/>
        </w:rPr>
        <w:t xml:space="preserve"> </w:t>
      </w:r>
      <w:r w:rsidR="00E732B8" w:rsidRPr="00C4641C">
        <w:t>w</w:t>
      </w:r>
      <w:r w:rsidR="00E732B8" w:rsidRPr="00C4641C">
        <w:rPr>
          <w:spacing w:val="-10"/>
        </w:rPr>
        <w:t xml:space="preserve"> </w:t>
      </w:r>
      <w:r w:rsidR="00E732B8" w:rsidRPr="00C4641C">
        <w:t>zapytaniu</w:t>
      </w:r>
      <w:r w:rsidR="00E732B8" w:rsidRPr="00C4641C">
        <w:rPr>
          <w:spacing w:val="-10"/>
        </w:rPr>
        <w:t xml:space="preserve"> </w:t>
      </w:r>
      <w:r w:rsidR="00E732B8" w:rsidRPr="00C4641C">
        <w:t>ofertowym</w:t>
      </w:r>
      <w:r w:rsidR="00E732B8" w:rsidRPr="00C4641C">
        <w:rPr>
          <w:spacing w:val="-9"/>
        </w:rPr>
        <w:t xml:space="preserve"> </w:t>
      </w:r>
      <w:r w:rsidR="00E732B8" w:rsidRPr="00C4641C">
        <w:t>warunki.</w:t>
      </w: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spacing w:before="10"/>
        <w:ind w:left="567"/>
        <w:contextualSpacing/>
        <w:jc w:val="both"/>
      </w:pPr>
    </w:p>
    <w:p w:rsidR="002C3406" w:rsidRDefault="005D6E7D" w:rsidP="00C4641C">
      <w:pPr>
        <w:pStyle w:val="Tekstpodstawowy"/>
        <w:kinsoku w:val="0"/>
        <w:overflowPunct w:val="0"/>
        <w:ind w:left="567"/>
        <w:contextualSpacing/>
        <w:jc w:val="both"/>
      </w:pPr>
      <w:r>
        <w:t>Data: 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5D6E7D" w:rsidRPr="00C4641C" w:rsidRDefault="005D6E7D" w:rsidP="00C4641C">
      <w:pPr>
        <w:pStyle w:val="Tekstpodstawowy"/>
        <w:kinsoku w:val="0"/>
        <w:overflowPunct w:val="0"/>
        <w:ind w:left="567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pieczęć)</w:t>
      </w: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spacing w:before="137"/>
        <w:ind w:left="567"/>
        <w:contextualSpacing/>
        <w:jc w:val="both"/>
        <w:sectPr w:rsidR="002C3406" w:rsidRPr="00C4641C">
          <w:pgSz w:w="11900" w:h="16840"/>
          <w:pgMar w:top="1260" w:right="1160" w:bottom="280" w:left="820" w:header="708" w:footer="708" w:gutter="0"/>
          <w:cols w:space="708"/>
          <w:noEndnote/>
        </w:sectPr>
      </w:pPr>
    </w:p>
    <w:p w:rsidR="002C3406" w:rsidRPr="00C4641C" w:rsidRDefault="00E732B8" w:rsidP="005D6E7D">
      <w:pPr>
        <w:pStyle w:val="Tekstpodstawowy"/>
        <w:kinsoku w:val="0"/>
        <w:overflowPunct w:val="0"/>
        <w:spacing w:before="45"/>
        <w:ind w:left="567"/>
        <w:contextualSpacing/>
        <w:jc w:val="right"/>
      </w:pPr>
      <w:r w:rsidRPr="00C4641C">
        <w:rPr>
          <w:spacing w:val="-1"/>
        </w:rPr>
        <w:lastRenderedPageBreak/>
        <w:t>Załącznik</w:t>
      </w:r>
      <w:r w:rsidRPr="00C4641C">
        <w:rPr>
          <w:spacing w:val="-7"/>
        </w:rPr>
        <w:t xml:space="preserve"> </w:t>
      </w:r>
      <w:r w:rsidRPr="00C4641C">
        <w:rPr>
          <w:spacing w:val="-1"/>
        </w:rPr>
        <w:t>Nr</w:t>
      </w:r>
      <w:r w:rsidRPr="00C4641C">
        <w:rPr>
          <w:spacing w:val="-7"/>
        </w:rPr>
        <w:t xml:space="preserve"> </w:t>
      </w:r>
      <w:r w:rsidRPr="00C4641C">
        <w:t>2</w:t>
      </w:r>
      <w:r w:rsidRPr="00C4641C">
        <w:rPr>
          <w:spacing w:val="-6"/>
        </w:rPr>
        <w:t xml:space="preserve"> </w:t>
      </w:r>
      <w:r w:rsidRPr="00C4641C">
        <w:t>do</w:t>
      </w:r>
      <w:r w:rsidRPr="00C4641C">
        <w:rPr>
          <w:spacing w:val="-4"/>
        </w:rPr>
        <w:t xml:space="preserve"> </w:t>
      </w:r>
      <w:r w:rsidR="005D6E7D">
        <w:rPr>
          <w:spacing w:val="-1"/>
        </w:rPr>
        <w:t>Zapytania ofertowego</w:t>
      </w:r>
    </w:p>
    <w:p w:rsidR="002C3406" w:rsidRPr="00293C1D" w:rsidRDefault="00E732B8" w:rsidP="00293C1D">
      <w:pPr>
        <w:pStyle w:val="Nagwek1"/>
        <w:kinsoku w:val="0"/>
        <w:overflowPunct w:val="0"/>
        <w:spacing w:before="141"/>
        <w:ind w:left="567" w:right="321"/>
        <w:contextualSpacing/>
        <w:jc w:val="both"/>
        <w:rPr>
          <w:rFonts w:ascii="Times New Roman" w:hAnsi="Times New Roman" w:cs="Times New Roman"/>
          <w:bCs w:val="0"/>
          <w:color w:val="000000"/>
        </w:rPr>
      </w:pPr>
      <w:r w:rsidRPr="00293C1D">
        <w:rPr>
          <w:rFonts w:ascii="Times New Roman" w:hAnsi="Times New Roman" w:cs="Times New Roman"/>
          <w:color w:val="000009"/>
          <w:spacing w:val="-1"/>
        </w:rPr>
        <w:t>OŚWIADCZENIE</w:t>
      </w:r>
      <w:r w:rsidR="00293C1D" w:rsidRPr="00293C1D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93C1D">
        <w:rPr>
          <w:rFonts w:ascii="Times New Roman" w:hAnsi="Times New Roman" w:cs="Times New Roman"/>
          <w:bCs w:val="0"/>
          <w:color w:val="000009"/>
        </w:rPr>
        <w:t>O</w:t>
      </w:r>
      <w:r w:rsidRPr="00293C1D">
        <w:rPr>
          <w:rFonts w:ascii="Times New Roman" w:hAnsi="Times New Roman" w:cs="Times New Roman"/>
          <w:bCs w:val="0"/>
          <w:color w:val="000009"/>
          <w:spacing w:val="-14"/>
        </w:rPr>
        <w:t xml:space="preserve"> </w:t>
      </w:r>
      <w:r w:rsidRPr="00293C1D">
        <w:rPr>
          <w:rFonts w:ascii="Times New Roman" w:hAnsi="Times New Roman" w:cs="Times New Roman"/>
          <w:bCs w:val="0"/>
          <w:color w:val="000009"/>
          <w:spacing w:val="-1"/>
        </w:rPr>
        <w:t>SPEŁNIENIU</w:t>
      </w:r>
      <w:r w:rsidRPr="00293C1D">
        <w:rPr>
          <w:rFonts w:ascii="Times New Roman" w:hAnsi="Times New Roman" w:cs="Times New Roman"/>
          <w:bCs w:val="0"/>
          <w:color w:val="000009"/>
          <w:spacing w:val="-13"/>
        </w:rPr>
        <w:t xml:space="preserve"> </w:t>
      </w:r>
      <w:r w:rsidRPr="00293C1D">
        <w:rPr>
          <w:rFonts w:ascii="Times New Roman" w:hAnsi="Times New Roman" w:cs="Times New Roman"/>
          <w:bCs w:val="0"/>
          <w:color w:val="000009"/>
          <w:spacing w:val="-1"/>
        </w:rPr>
        <w:t>WARUNKÓW</w:t>
      </w:r>
      <w:r w:rsidRPr="00293C1D">
        <w:rPr>
          <w:rFonts w:ascii="Times New Roman" w:hAnsi="Times New Roman" w:cs="Times New Roman"/>
          <w:bCs w:val="0"/>
          <w:color w:val="000009"/>
          <w:spacing w:val="-13"/>
        </w:rPr>
        <w:t xml:space="preserve"> </w:t>
      </w:r>
      <w:r w:rsidRPr="00293C1D">
        <w:rPr>
          <w:rFonts w:ascii="Times New Roman" w:hAnsi="Times New Roman" w:cs="Times New Roman"/>
          <w:bCs w:val="0"/>
          <w:color w:val="000009"/>
          <w:spacing w:val="-1"/>
        </w:rPr>
        <w:t>UDZIAŁU</w:t>
      </w:r>
      <w:r w:rsidRPr="00293C1D">
        <w:rPr>
          <w:rFonts w:ascii="Times New Roman" w:hAnsi="Times New Roman" w:cs="Times New Roman"/>
          <w:bCs w:val="0"/>
          <w:color w:val="000009"/>
          <w:spacing w:val="-14"/>
        </w:rPr>
        <w:t xml:space="preserve"> </w:t>
      </w:r>
      <w:r w:rsidRPr="00293C1D">
        <w:rPr>
          <w:rFonts w:ascii="Times New Roman" w:hAnsi="Times New Roman" w:cs="Times New Roman"/>
          <w:bCs w:val="0"/>
          <w:color w:val="000009"/>
        </w:rPr>
        <w:t>W</w:t>
      </w:r>
      <w:r w:rsidRPr="00293C1D">
        <w:rPr>
          <w:rFonts w:ascii="Times New Roman" w:hAnsi="Times New Roman" w:cs="Times New Roman"/>
          <w:bCs w:val="0"/>
          <w:color w:val="000009"/>
          <w:spacing w:val="-12"/>
        </w:rPr>
        <w:t xml:space="preserve"> </w:t>
      </w:r>
      <w:r w:rsidR="00293C1D" w:rsidRPr="00293C1D">
        <w:rPr>
          <w:rFonts w:ascii="Times New Roman" w:hAnsi="Times New Roman" w:cs="Times New Roman"/>
          <w:bCs w:val="0"/>
          <w:color w:val="000009"/>
          <w:spacing w:val="-12"/>
        </w:rPr>
        <w:t xml:space="preserve"> </w:t>
      </w:r>
      <w:r w:rsidRPr="00293C1D">
        <w:rPr>
          <w:rFonts w:ascii="Times New Roman" w:hAnsi="Times New Roman" w:cs="Times New Roman"/>
          <w:bCs w:val="0"/>
          <w:color w:val="000009"/>
          <w:spacing w:val="-1"/>
        </w:rPr>
        <w:t>POSTĘPOWANIU</w:t>
      </w: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  <w:rPr>
          <w:b/>
          <w:bCs/>
        </w:rPr>
      </w:pPr>
    </w:p>
    <w:p w:rsidR="002C3406" w:rsidRPr="00C4641C" w:rsidRDefault="002C3406" w:rsidP="00C4641C">
      <w:pPr>
        <w:pStyle w:val="Tekstpodstawowy"/>
        <w:kinsoku w:val="0"/>
        <w:overflowPunct w:val="0"/>
        <w:spacing w:before="5"/>
        <w:ind w:left="567"/>
        <w:contextualSpacing/>
        <w:jc w:val="both"/>
        <w:rPr>
          <w:b/>
          <w:bCs/>
        </w:rPr>
      </w:pPr>
    </w:p>
    <w:p w:rsidR="002C3406" w:rsidRPr="00C4641C" w:rsidRDefault="00E732B8" w:rsidP="00C4641C">
      <w:pPr>
        <w:pStyle w:val="Tekstpodstawowy"/>
        <w:kinsoku w:val="0"/>
        <w:overflowPunct w:val="0"/>
        <w:ind w:left="567"/>
        <w:contextualSpacing/>
        <w:jc w:val="both"/>
      </w:pPr>
      <w:r w:rsidRPr="00C4641C">
        <w:t>1.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Nazwa:</w:t>
      </w:r>
      <w:r w:rsidRPr="00C4641C">
        <w:rPr>
          <w:spacing w:val="-17"/>
        </w:rPr>
        <w:t xml:space="preserve"> </w:t>
      </w:r>
      <w:r w:rsidRPr="00C4641C">
        <w:t>………………………………………………………….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137"/>
        <w:ind w:left="567"/>
        <w:contextualSpacing/>
        <w:jc w:val="both"/>
      </w:pPr>
      <w:r w:rsidRPr="00C4641C">
        <w:t>2.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Adres:</w:t>
      </w:r>
      <w:r w:rsidRPr="00C4641C">
        <w:rPr>
          <w:spacing w:val="-17"/>
        </w:rPr>
        <w:t xml:space="preserve"> </w:t>
      </w:r>
      <w:r w:rsidRPr="00C4641C">
        <w:t>………………………………………………………….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137"/>
        <w:ind w:left="567"/>
        <w:contextualSpacing/>
        <w:jc w:val="both"/>
      </w:pPr>
      <w:r w:rsidRPr="00C4641C">
        <w:t>3.</w:t>
      </w:r>
      <w:r w:rsidRPr="00C4641C">
        <w:rPr>
          <w:spacing w:val="51"/>
        </w:rPr>
        <w:t xml:space="preserve"> </w:t>
      </w:r>
      <w:r w:rsidRPr="00C4641C">
        <w:rPr>
          <w:spacing w:val="-1"/>
        </w:rPr>
        <w:t>Forma</w:t>
      </w:r>
      <w:r w:rsidRPr="00C4641C">
        <w:rPr>
          <w:spacing w:val="-16"/>
        </w:rPr>
        <w:t xml:space="preserve"> </w:t>
      </w:r>
      <w:r w:rsidRPr="00C4641C">
        <w:rPr>
          <w:spacing w:val="-1"/>
        </w:rPr>
        <w:t>kontaktu:</w:t>
      </w:r>
      <w:r w:rsidRPr="00C4641C">
        <w:rPr>
          <w:spacing w:val="-15"/>
        </w:rPr>
        <w:t xml:space="preserve"> </w:t>
      </w:r>
      <w:r w:rsidRPr="00C4641C">
        <w:t>………………………………………………………….</w:t>
      </w:r>
    </w:p>
    <w:p w:rsidR="002C3406" w:rsidRPr="00C4641C" w:rsidRDefault="00E732B8" w:rsidP="00C4641C">
      <w:pPr>
        <w:pStyle w:val="Tekstpodstawowy"/>
        <w:numPr>
          <w:ilvl w:val="0"/>
          <w:numId w:val="7"/>
        </w:numPr>
        <w:tabs>
          <w:tab w:val="left" w:pos="472"/>
        </w:tabs>
        <w:kinsoku w:val="0"/>
        <w:overflowPunct w:val="0"/>
        <w:spacing w:before="137"/>
        <w:ind w:left="567" w:firstLine="0"/>
        <w:contextualSpacing/>
        <w:jc w:val="both"/>
      </w:pPr>
      <w:r w:rsidRPr="00293C1D">
        <w:rPr>
          <w:spacing w:val="-1"/>
        </w:rPr>
        <w:t>Osoba</w:t>
      </w:r>
      <w:r w:rsidRPr="00293C1D">
        <w:rPr>
          <w:spacing w:val="-12"/>
        </w:rPr>
        <w:t xml:space="preserve"> </w:t>
      </w:r>
      <w:r w:rsidRPr="00293C1D">
        <w:rPr>
          <w:spacing w:val="-1"/>
        </w:rPr>
        <w:t>upoważniona</w:t>
      </w:r>
      <w:r w:rsidRPr="00293C1D">
        <w:rPr>
          <w:spacing w:val="-12"/>
        </w:rPr>
        <w:t xml:space="preserve"> </w:t>
      </w:r>
      <w:r w:rsidRPr="00C4641C">
        <w:t>do</w:t>
      </w:r>
      <w:r w:rsidRPr="00293C1D">
        <w:rPr>
          <w:spacing w:val="-11"/>
        </w:rPr>
        <w:t xml:space="preserve"> </w:t>
      </w:r>
      <w:r w:rsidRPr="00C4641C">
        <w:t>złożenia</w:t>
      </w:r>
      <w:r w:rsidRPr="00293C1D">
        <w:rPr>
          <w:spacing w:val="-11"/>
        </w:rPr>
        <w:t xml:space="preserve"> </w:t>
      </w:r>
      <w:r w:rsidRPr="00293C1D">
        <w:rPr>
          <w:spacing w:val="-1"/>
        </w:rPr>
        <w:t>oferty/podpisania</w:t>
      </w:r>
      <w:r w:rsidR="00293C1D">
        <w:rPr>
          <w:spacing w:val="-10"/>
        </w:rPr>
        <w:t xml:space="preserve"> </w:t>
      </w:r>
      <w:r w:rsidRPr="00293C1D">
        <w:rPr>
          <w:spacing w:val="-1"/>
        </w:rPr>
        <w:t>umowy:</w:t>
      </w:r>
      <w:r w:rsidRPr="00C4641C">
        <w:t>…………………………………………………….</w:t>
      </w:r>
    </w:p>
    <w:p w:rsidR="00293C1D" w:rsidRPr="00293C1D" w:rsidRDefault="00E732B8" w:rsidP="00C4641C">
      <w:pPr>
        <w:pStyle w:val="Tekstpodstawowy"/>
        <w:numPr>
          <w:ilvl w:val="0"/>
          <w:numId w:val="7"/>
        </w:numPr>
        <w:tabs>
          <w:tab w:val="left" w:pos="472"/>
        </w:tabs>
        <w:kinsoku w:val="0"/>
        <w:overflowPunct w:val="0"/>
        <w:spacing w:before="139"/>
        <w:ind w:left="567" w:right="98" w:firstLine="0"/>
        <w:contextualSpacing/>
        <w:jc w:val="both"/>
      </w:pPr>
      <w:r w:rsidRPr="00C4641C">
        <w:rPr>
          <w:spacing w:val="-1"/>
        </w:rPr>
        <w:t>Osoba</w:t>
      </w:r>
      <w:r w:rsidRPr="00C4641C">
        <w:rPr>
          <w:spacing w:val="-30"/>
        </w:rPr>
        <w:t xml:space="preserve"> </w:t>
      </w:r>
      <w:r w:rsidRPr="00C4641C">
        <w:rPr>
          <w:spacing w:val="-1"/>
        </w:rPr>
        <w:t>odpowiedzialna/do</w:t>
      </w:r>
      <w:r w:rsidRPr="00C4641C">
        <w:rPr>
          <w:spacing w:val="-29"/>
        </w:rPr>
        <w:t xml:space="preserve"> </w:t>
      </w:r>
      <w:r w:rsidRPr="00C4641C">
        <w:rPr>
          <w:spacing w:val="-1"/>
        </w:rPr>
        <w:t>kontaktu:</w:t>
      </w:r>
      <w:r w:rsidRPr="00C4641C">
        <w:rPr>
          <w:spacing w:val="-29"/>
        </w:rPr>
        <w:t xml:space="preserve"> </w:t>
      </w:r>
      <w:r w:rsidRPr="00C4641C">
        <w:t>…………………………………………………….</w:t>
      </w:r>
      <w:r w:rsidRPr="00C4641C">
        <w:rPr>
          <w:spacing w:val="53"/>
          <w:w w:val="99"/>
        </w:rPr>
        <w:t xml:space="preserve"> </w:t>
      </w:r>
    </w:p>
    <w:p w:rsidR="002C3406" w:rsidRPr="00C4641C" w:rsidRDefault="00E732B8" w:rsidP="00C4641C">
      <w:pPr>
        <w:pStyle w:val="Tekstpodstawowy"/>
        <w:numPr>
          <w:ilvl w:val="0"/>
          <w:numId w:val="7"/>
        </w:numPr>
        <w:tabs>
          <w:tab w:val="left" w:pos="472"/>
        </w:tabs>
        <w:kinsoku w:val="0"/>
        <w:overflowPunct w:val="0"/>
        <w:spacing w:before="139"/>
        <w:ind w:left="567" w:right="98" w:firstLine="0"/>
        <w:contextualSpacing/>
        <w:jc w:val="both"/>
      </w:pPr>
      <w:r w:rsidRPr="00C4641C">
        <w:rPr>
          <w:spacing w:val="-1"/>
        </w:rPr>
        <w:t>Przystępując</w:t>
      </w:r>
      <w:r w:rsidRPr="00C4641C">
        <w:t xml:space="preserve"> </w:t>
      </w:r>
      <w:r w:rsidRPr="00C4641C">
        <w:rPr>
          <w:spacing w:val="43"/>
        </w:rPr>
        <w:t xml:space="preserve"> </w:t>
      </w:r>
      <w:r w:rsidRPr="00C4641C">
        <w:t xml:space="preserve">do </w:t>
      </w:r>
      <w:r w:rsidRPr="00C4641C">
        <w:rPr>
          <w:spacing w:val="44"/>
        </w:rPr>
        <w:t xml:space="preserve"> </w:t>
      </w:r>
      <w:r w:rsidRPr="00C4641C">
        <w:t xml:space="preserve">udziału </w:t>
      </w:r>
      <w:r w:rsidRPr="00C4641C">
        <w:rPr>
          <w:spacing w:val="44"/>
        </w:rPr>
        <w:t xml:space="preserve"> </w:t>
      </w:r>
      <w:r w:rsidRPr="00C4641C">
        <w:t xml:space="preserve">w 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postępowaniu</w:t>
      </w:r>
      <w:r w:rsidRPr="00C4641C">
        <w:t xml:space="preserve"> 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prowadzonym</w:t>
      </w:r>
      <w:r w:rsidRPr="00C4641C">
        <w:t xml:space="preserve"> </w:t>
      </w:r>
      <w:r w:rsidRPr="00C4641C">
        <w:rPr>
          <w:spacing w:val="44"/>
        </w:rPr>
        <w:t xml:space="preserve"> </w:t>
      </w:r>
      <w:r w:rsidRPr="00C4641C">
        <w:t xml:space="preserve">w </w:t>
      </w:r>
      <w:r w:rsidRPr="00C4641C">
        <w:rPr>
          <w:spacing w:val="44"/>
        </w:rPr>
        <w:t xml:space="preserve"> </w:t>
      </w:r>
      <w:r w:rsidRPr="00C4641C">
        <w:rPr>
          <w:spacing w:val="-1"/>
        </w:rPr>
        <w:t>trybie</w:t>
      </w:r>
      <w:r w:rsidRPr="00C4641C">
        <w:t xml:space="preserve"> 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zapytania</w:t>
      </w:r>
      <w:r w:rsidRPr="00C4641C">
        <w:t xml:space="preserve"> </w:t>
      </w:r>
      <w:r w:rsidRPr="00C4641C">
        <w:rPr>
          <w:spacing w:val="43"/>
        </w:rPr>
        <w:t xml:space="preserve"> </w:t>
      </w:r>
      <w:r w:rsidRPr="00C4641C">
        <w:rPr>
          <w:spacing w:val="-1"/>
        </w:rPr>
        <w:t>ofertowego</w:t>
      </w:r>
      <w:r w:rsidRPr="00C4641C">
        <w:t xml:space="preserve"> </w:t>
      </w:r>
      <w:r w:rsidRPr="00C4641C">
        <w:rPr>
          <w:spacing w:val="47"/>
        </w:rPr>
        <w:t xml:space="preserve"> </w:t>
      </w:r>
      <w:r w:rsidRPr="00C4641C">
        <w:t>na</w:t>
      </w:r>
      <w:r w:rsidRPr="00C4641C">
        <w:rPr>
          <w:spacing w:val="76"/>
          <w:w w:val="99"/>
        </w:rPr>
        <w:t xml:space="preserve"> </w:t>
      </w:r>
      <w:r w:rsidRPr="00C4641C">
        <w:rPr>
          <w:spacing w:val="-1"/>
        </w:rPr>
        <w:t>zamówienie</w:t>
      </w:r>
      <w:r w:rsidRPr="00C4641C">
        <w:t xml:space="preserve"> </w:t>
      </w:r>
      <w:r w:rsidRPr="00C4641C">
        <w:rPr>
          <w:spacing w:val="26"/>
        </w:rPr>
        <w:t xml:space="preserve"> </w:t>
      </w:r>
      <w:r w:rsidRPr="00C4641C">
        <w:t xml:space="preserve">pn.: </w:t>
      </w:r>
      <w:r w:rsidRPr="00C4641C">
        <w:rPr>
          <w:spacing w:val="28"/>
        </w:rPr>
        <w:t xml:space="preserve"> </w:t>
      </w:r>
      <w:r w:rsidRPr="00C4641C">
        <w:rPr>
          <w:b/>
          <w:bCs/>
          <w:spacing w:val="-1"/>
        </w:rPr>
        <w:t>„Świadczenie</w:t>
      </w:r>
      <w:r w:rsidRPr="00C4641C">
        <w:rPr>
          <w:b/>
          <w:bCs/>
        </w:rPr>
        <w:t xml:space="preserve"> </w:t>
      </w:r>
      <w:r w:rsidRPr="00C4641C">
        <w:rPr>
          <w:b/>
          <w:bCs/>
          <w:spacing w:val="27"/>
        </w:rPr>
        <w:t xml:space="preserve"> </w:t>
      </w:r>
      <w:r w:rsidRPr="00C4641C">
        <w:rPr>
          <w:b/>
          <w:bCs/>
        </w:rPr>
        <w:t xml:space="preserve">usług </w:t>
      </w:r>
      <w:r w:rsidRPr="00C4641C">
        <w:rPr>
          <w:b/>
          <w:bCs/>
          <w:spacing w:val="28"/>
        </w:rPr>
        <w:t xml:space="preserve"> </w:t>
      </w:r>
      <w:r w:rsidRPr="00C4641C">
        <w:rPr>
          <w:b/>
          <w:bCs/>
          <w:spacing w:val="-1"/>
        </w:rPr>
        <w:t>schronienia</w:t>
      </w:r>
      <w:r w:rsidRPr="00C4641C">
        <w:rPr>
          <w:b/>
          <w:bCs/>
        </w:rPr>
        <w:t xml:space="preserve"> </w:t>
      </w:r>
      <w:r w:rsidRPr="00C4641C">
        <w:rPr>
          <w:b/>
          <w:bCs/>
          <w:spacing w:val="28"/>
        </w:rPr>
        <w:t xml:space="preserve"> </w:t>
      </w:r>
      <w:r w:rsidRPr="00C4641C">
        <w:rPr>
          <w:b/>
          <w:bCs/>
        </w:rPr>
        <w:t xml:space="preserve">dla </w:t>
      </w:r>
      <w:r w:rsidRPr="00C4641C">
        <w:rPr>
          <w:b/>
          <w:bCs/>
          <w:spacing w:val="28"/>
        </w:rPr>
        <w:t xml:space="preserve"> </w:t>
      </w:r>
      <w:r w:rsidRPr="00C4641C">
        <w:rPr>
          <w:b/>
          <w:bCs/>
        </w:rPr>
        <w:t xml:space="preserve">osób </w:t>
      </w:r>
      <w:r w:rsidRPr="00C4641C">
        <w:rPr>
          <w:b/>
          <w:bCs/>
          <w:spacing w:val="28"/>
        </w:rPr>
        <w:t xml:space="preserve"> </w:t>
      </w:r>
      <w:r w:rsidRPr="00C4641C">
        <w:rPr>
          <w:b/>
          <w:bCs/>
          <w:spacing w:val="-1"/>
        </w:rPr>
        <w:t>bezdomnych</w:t>
      </w:r>
      <w:r w:rsidRPr="00C4641C">
        <w:rPr>
          <w:b/>
          <w:bCs/>
        </w:rPr>
        <w:t xml:space="preserve"> </w:t>
      </w:r>
      <w:r w:rsidRPr="00C4641C">
        <w:rPr>
          <w:b/>
          <w:bCs/>
          <w:spacing w:val="29"/>
        </w:rPr>
        <w:t xml:space="preserve"> </w:t>
      </w:r>
      <w:r w:rsidRPr="00C4641C">
        <w:rPr>
          <w:b/>
          <w:bCs/>
        </w:rPr>
        <w:t xml:space="preserve">z </w:t>
      </w:r>
      <w:r w:rsidRPr="00C4641C">
        <w:rPr>
          <w:b/>
          <w:bCs/>
          <w:spacing w:val="29"/>
        </w:rPr>
        <w:t xml:space="preserve"> </w:t>
      </w:r>
      <w:r w:rsidRPr="00C4641C">
        <w:rPr>
          <w:b/>
          <w:bCs/>
          <w:spacing w:val="-1"/>
        </w:rPr>
        <w:t>terenu</w:t>
      </w:r>
      <w:r w:rsidRPr="00C4641C">
        <w:rPr>
          <w:b/>
          <w:bCs/>
        </w:rPr>
        <w:t xml:space="preserve"> </w:t>
      </w:r>
      <w:r w:rsidRPr="00C4641C">
        <w:rPr>
          <w:b/>
          <w:bCs/>
          <w:spacing w:val="29"/>
        </w:rPr>
        <w:t xml:space="preserve"> </w:t>
      </w:r>
      <w:r w:rsidR="00293C1D">
        <w:rPr>
          <w:b/>
          <w:bCs/>
        </w:rPr>
        <w:t>miasta i gminy Nowa Dęba</w:t>
      </w:r>
      <w:r w:rsidRPr="00C4641C">
        <w:rPr>
          <w:b/>
          <w:bCs/>
        </w:rPr>
        <w:t>”</w:t>
      </w:r>
    </w:p>
    <w:p w:rsidR="002C3406" w:rsidRPr="00C4641C" w:rsidRDefault="00E732B8" w:rsidP="00293C1D">
      <w:pPr>
        <w:pStyle w:val="Tekstpodstawowy"/>
        <w:kinsoku w:val="0"/>
        <w:overflowPunct w:val="0"/>
        <w:ind w:left="567" w:right="1597"/>
        <w:contextualSpacing/>
        <w:jc w:val="both"/>
      </w:pPr>
      <w:r w:rsidRPr="00C4641C">
        <w:rPr>
          <w:spacing w:val="-1"/>
          <w:u w:val="single"/>
        </w:rPr>
        <w:t>Oświadczam/y,</w:t>
      </w:r>
      <w:r w:rsidR="00293C1D">
        <w:t xml:space="preserve"> </w:t>
      </w:r>
      <w:r w:rsidRPr="00C4641C">
        <w:rPr>
          <w:u w:val="single"/>
        </w:rPr>
        <w:t>że</w:t>
      </w:r>
      <w:r w:rsidRPr="00C4641C">
        <w:rPr>
          <w:spacing w:val="-12"/>
          <w:u w:val="single"/>
        </w:rPr>
        <w:t xml:space="preserve"> </w:t>
      </w:r>
      <w:r w:rsidRPr="00C4641C">
        <w:rPr>
          <w:spacing w:val="-1"/>
          <w:u w:val="single"/>
        </w:rPr>
        <w:t>Wykonawca</w:t>
      </w:r>
      <w:r w:rsidRPr="00C4641C">
        <w:rPr>
          <w:spacing w:val="-11"/>
          <w:u w:val="single"/>
        </w:rPr>
        <w:t xml:space="preserve"> </w:t>
      </w:r>
      <w:r w:rsidRPr="00C4641C">
        <w:rPr>
          <w:spacing w:val="-1"/>
          <w:u w:val="single"/>
        </w:rPr>
        <w:t>spełnia</w:t>
      </w:r>
      <w:r w:rsidRPr="00C4641C">
        <w:rPr>
          <w:spacing w:val="-11"/>
          <w:u w:val="single"/>
        </w:rPr>
        <w:t xml:space="preserve"> </w:t>
      </w:r>
      <w:r w:rsidRPr="00C4641C">
        <w:rPr>
          <w:u w:val="single"/>
        </w:rPr>
        <w:t>warunki</w:t>
      </w:r>
      <w:r w:rsidRPr="00C4641C">
        <w:rPr>
          <w:spacing w:val="-11"/>
          <w:u w:val="single"/>
        </w:rPr>
        <w:t xml:space="preserve"> </w:t>
      </w:r>
      <w:r w:rsidRPr="00C4641C">
        <w:rPr>
          <w:spacing w:val="-1"/>
          <w:u w:val="single"/>
        </w:rPr>
        <w:t>dotyczące:</w:t>
      </w:r>
    </w:p>
    <w:p w:rsidR="002C3406" w:rsidRPr="00C4641C" w:rsidRDefault="00E732B8" w:rsidP="00293C1D">
      <w:pPr>
        <w:pStyle w:val="Tekstpodstawowy"/>
        <w:numPr>
          <w:ilvl w:val="1"/>
          <w:numId w:val="7"/>
        </w:numPr>
        <w:tabs>
          <w:tab w:val="left" w:pos="1115"/>
        </w:tabs>
        <w:kinsoku w:val="0"/>
        <w:overflowPunct w:val="0"/>
        <w:spacing w:before="51"/>
        <w:ind w:left="567" w:right="153" w:firstLine="0"/>
        <w:contextualSpacing/>
        <w:jc w:val="both"/>
        <w:rPr>
          <w:color w:val="000000"/>
        </w:rPr>
      </w:pPr>
      <w:r w:rsidRPr="00C4641C">
        <w:rPr>
          <w:color w:val="000000"/>
          <w:spacing w:val="-1"/>
        </w:rPr>
        <w:t>posiadania</w:t>
      </w:r>
      <w:r w:rsidRPr="00C4641C">
        <w:rPr>
          <w:color w:val="000000"/>
          <w:spacing w:val="19"/>
        </w:rPr>
        <w:t xml:space="preserve"> </w:t>
      </w:r>
      <w:r w:rsidRPr="00C4641C">
        <w:rPr>
          <w:color w:val="000000"/>
          <w:spacing w:val="-1"/>
        </w:rPr>
        <w:t>uprawnień</w:t>
      </w:r>
      <w:r w:rsidRPr="00C4641C">
        <w:rPr>
          <w:color w:val="000000"/>
          <w:spacing w:val="21"/>
        </w:rPr>
        <w:t xml:space="preserve"> </w:t>
      </w:r>
      <w:r w:rsidRPr="00C4641C">
        <w:rPr>
          <w:color w:val="000000"/>
        </w:rPr>
        <w:t>do</w:t>
      </w:r>
      <w:r w:rsidRPr="00C4641C">
        <w:rPr>
          <w:color w:val="000000"/>
          <w:spacing w:val="23"/>
        </w:rPr>
        <w:t xml:space="preserve"> </w:t>
      </w:r>
      <w:r w:rsidRPr="00C4641C">
        <w:rPr>
          <w:color w:val="000000"/>
          <w:spacing w:val="-1"/>
        </w:rPr>
        <w:t>wykonywania</w:t>
      </w:r>
      <w:r w:rsidRPr="00C4641C">
        <w:rPr>
          <w:color w:val="000000"/>
          <w:spacing w:val="20"/>
        </w:rPr>
        <w:t xml:space="preserve"> </w:t>
      </w:r>
      <w:r w:rsidRPr="00C4641C">
        <w:rPr>
          <w:color w:val="000000"/>
        </w:rPr>
        <w:t>określonej</w:t>
      </w:r>
      <w:r w:rsidRPr="00C4641C">
        <w:rPr>
          <w:color w:val="000000"/>
          <w:spacing w:val="20"/>
        </w:rPr>
        <w:t xml:space="preserve"> </w:t>
      </w:r>
      <w:r w:rsidRPr="00C4641C">
        <w:rPr>
          <w:color w:val="000000"/>
          <w:spacing w:val="-1"/>
        </w:rPr>
        <w:t>działalności</w:t>
      </w:r>
      <w:r w:rsidRPr="00C4641C">
        <w:rPr>
          <w:color w:val="000000"/>
          <w:spacing w:val="21"/>
        </w:rPr>
        <w:t xml:space="preserve"> </w:t>
      </w:r>
      <w:r w:rsidRPr="00C4641C">
        <w:rPr>
          <w:color w:val="000000"/>
        </w:rPr>
        <w:t>lub</w:t>
      </w:r>
      <w:r w:rsidRPr="00C4641C">
        <w:rPr>
          <w:color w:val="000000"/>
          <w:spacing w:val="21"/>
        </w:rPr>
        <w:t xml:space="preserve"> </w:t>
      </w:r>
      <w:r w:rsidRPr="00C4641C">
        <w:rPr>
          <w:color w:val="000000"/>
          <w:spacing w:val="-1"/>
        </w:rPr>
        <w:t>czynności</w:t>
      </w:r>
      <w:r w:rsidRPr="00C4641C">
        <w:rPr>
          <w:color w:val="000000"/>
          <w:spacing w:val="21"/>
        </w:rPr>
        <w:t xml:space="preserve"> </w:t>
      </w:r>
      <w:r w:rsidRPr="00C4641C">
        <w:rPr>
          <w:color w:val="000000"/>
          <w:spacing w:val="-1"/>
        </w:rPr>
        <w:t>związanej</w:t>
      </w:r>
      <w:r w:rsidRPr="00C4641C">
        <w:rPr>
          <w:color w:val="000000"/>
          <w:spacing w:val="90"/>
          <w:w w:val="99"/>
        </w:rPr>
        <w:t xml:space="preserve"> </w:t>
      </w:r>
      <w:r w:rsidRPr="00C4641C">
        <w:rPr>
          <w:color w:val="000000"/>
        </w:rPr>
        <w:t>z</w:t>
      </w:r>
      <w:r w:rsidRPr="00C4641C">
        <w:rPr>
          <w:color w:val="000000"/>
          <w:spacing w:val="53"/>
        </w:rPr>
        <w:t xml:space="preserve"> </w:t>
      </w:r>
      <w:r w:rsidRPr="00C4641C">
        <w:rPr>
          <w:color w:val="000000"/>
          <w:spacing w:val="-1"/>
        </w:rPr>
        <w:t>przedmiotem</w:t>
      </w:r>
      <w:r w:rsidRPr="00C4641C">
        <w:rPr>
          <w:color w:val="000000"/>
          <w:spacing w:val="51"/>
        </w:rPr>
        <w:t xml:space="preserve"> </w:t>
      </w:r>
      <w:r w:rsidRPr="00C4641C">
        <w:rPr>
          <w:color w:val="000000"/>
          <w:spacing w:val="-1"/>
        </w:rPr>
        <w:t>zapytania</w:t>
      </w:r>
      <w:r w:rsidRPr="00C4641C">
        <w:rPr>
          <w:color w:val="000000"/>
          <w:spacing w:val="51"/>
        </w:rPr>
        <w:t xml:space="preserve"> </w:t>
      </w:r>
      <w:r w:rsidRPr="00C4641C">
        <w:rPr>
          <w:color w:val="000000"/>
          <w:spacing w:val="-1"/>
        </w:rPr>
        <w:t>ofertowego,</w:t>
      </w:r>
      <w:r w:rsidRPr="00C4641C">
        <w:rPr>
          <w:color w:val="000000"/>
          <w:spacing w:val="52"/>
        </w:rPr>
        <w:t xml:space="preserve"> </w:t>
      </w:r>
      <w:r w:rsidRPr="00C4641C">
        <w:rPr>
          <w:color w:val="000000"/>
          <w:spacing w:val="-1"/>
        </w:rPr>
        <w:t>jeżeli</w:t>
      </w:r>
      <w:r w:rsidRPr="00C4641C">
        <w:rPr>
          <w:color w:val="000000"/>
          <w:spacing w:val="53"/>
        </w:rPr>
        <w:t xml:space="preserve"> </w:t>
      </w:r>
      <w:r w:rsidRPr="00C4641C">
        <w:rPr>
          <w:color w:val="000000"/>
        </w:rPr>
        <w:t>przepisy</w:t>
      </w:r>
      <w:r w:rsidRPr="00C4641C">
        <w:rPr>
          <w:color w:val="000000"/>
          <w:spacing w:val="48"/>
        </w:rPr>
        <w:t xml:space="preserve"> </w:t>
      </w:r>
      <w:r w:rsidRPr="00C4641C">
        <w:rPr>
          <w:color w:val="000000"/>
          <w:spacing w:val="-1"/>
        </w:rPr>
        <w:t>prawa</w:t>
      </w:r>
      <w:r w:rsidRPr="00C4641C">
        <w:rPr>
          <w:color w:val="000000"/>
          <w:spacing w:val="51"/>
        </w:rPr>
        <w:t xml:space="preserve"> </w:t>
      </w:r>
      <w:r w:rsidRPr="00C4641C">
        <w:rPr>
          <w:color w:val="000000"/>
          <w:spacing w:val="-1"/>
        </w:rPr>
        <w:t>nakładają</w:t>
      </w:r>
      <w:r w:rsidRPr="00C4641C">
        <w:rPr>
          <w:color w:val="000000"/>
          <w:spacing w:val="52"/>
        </w:rPr>
        <w:t xml:space="preserve"> </w:t>
      </w:r>
      <w:r w:rsidRPr="00C4641C">
        <w:rPr>
          <w:color w:val="000000"/>
          <w:spacing w:val="-1"/>
        </w:rPr>
        <w:t>obowiązek</w:t>
      </w:r>
      <w:r w:rsidRPr="00C4641C">
        <w:rPr>
          <w:color w:val="000000"/>
          <w:spacing w:val="52"/>
        </w:rPr>
        <w:t xml:space="preserve"> </w:t>
      </w:r>
      <w:r w:rsidRPr="00C4641C">
        <w:rPr>
          <w:color w:val="000000"/>
          <w:spacing w:val="-1"/>
        </w:rPr>
        <w:t>ich</w:t>
      </w:r>
      <w:r w:rsidRPr="00C4641C">
        <w:rPr>
          <w:color w:val="000000"/>
          <w:spacing w:val="91"/>
          <w:w w:val="99"/>
        </w:rPr>
        <w:t xml:space="preserve"> </w:t>
      </w:r>
      <w:r w:rsidRPr="00C4641C">
        <w:rPr>
          <w:color w:val="000000"/>
          <w:spacing w:val="-1"/>
        </w:rPr>
        <w:t>posiadania;</w:t>
      </w:r>
    </w:p>
    <w:p w:rsidR="002C3406" w:rsidRPr="00C4641C" w:rsidRDefault="00E732B8" w:rsidP="00293C1D">
      <w:pPr>
        <w:pStyle w:val="Tekstpodstawowy"/>
        <w:numPr>
          <w:ilvl w:val="1"/>
          <w:numId w:val="7"/>
        </w:numPr>
        <w:tabs>
          <w:tab w:val="left" w:pos="1115"/>
        </w:tabs>
        <w:kinsoku w:val="0"/>
        <w:overflowPunct w:val="0"/>
        <w:spacing w:before="21"/>
        <w:ind w:left="567" w:right="156" w:firstLine="0"/>
        <w:contextualSpacing/>
        <w:jc w:val="both"/>
        <w:rPr>
          <w:color w:val="000000"/>
        </w:rPr>
      </w:pPr>
      <w:r w:rsidRPr="00C4641C">
        <w:rPr>
          <w:color w:val="000000"/>
          <w:spacing w:val="-1"/>
        </w:rPr>
        <w:t>bycia</w:t>
      </w:r>
      <w:r w:rsidRPr="00C4641C">
        <w:rPr>
          <w:color w:val="000000"/>
        </w:rPr>
        <w:t xml:space="preserve"> </w:t>
      </w:r>
      <w:r w:rsidRPr="00C4641C">
        <w:rPr>
          <w:color w:val="000000"/>
          <w:spacing w:val="8"/>
        </w:rPr>
        <w:t xml:space="preserve"> </w:t>
      </w:r>
      <w:r w:rsidRPr="00C4641C">
        <w:rPr>
          <w:color w:val="000000"/>
          <w:spacing w:val="-1"/>
        </w:rPr>
        <w:t>podmiotem</w:t>
      </w:r>
      <w:r w:rsidRPr="00C4641C">
        <w:rPr>
          <w:color w:val="000000"/>
        </w:rPr>
        <w:t xml:space="preserve"> </w:t>
      </w:r>
      <w:r w:rsidRPr="00C4641C">
        <w:rPr>
          <w:color w:val="000000"/>
          <w:spacing w:val="9"/>
        </w:rPr>
        <w:t xml:space="preserve"> </w:t>
      </w:r>
      <w:r w:rsidRPr="00C4641C">
        <w:rPr>
          <w:color w:val="000000"/>
          <w:spacing w:val="-1"/>
        </w:rPr>
        <w:t>posiadającym</w:t>
      </w:r>
      <w:r w:rsidRPr="00C4641C">
        <w:rPr>
          <w:color w:val="000000"/>
        </w:rPr>
        <w:t xml:space="preserve"> </w:t>
      </w:r>
      <w:r w:rsidRPr="00C4641C">
        <w:rPr>
          <w:color w:val="000000"/>
          <w:spacing w:val="10"/>
        </w:rPr>
        <w:t xml:space="preserve"> </w:t>
      </w:r>
      <w:r w:rsidRPr="00C4641C">
        <w:rPr>
          <w:color w:val="000000"/>
          <w:spacing w:val="-1"/>
        </w:rPr>
        <w:t>cele</w:t>
      </w:r>
      <w:r w:rsidRPr="00C4641C">
        <w:rPr>
          <w:color w:val="000000"/>
        </w:rPr>
        <w:t xml:space="preserve"> </w:t>
      </w:r>
      <w:r w:rsidRPr="00C4641C">
        <w:rPr>
          <w:color w:val="000000"/>
          <w:spacing w:val="8"/>
        </w:rPr>
        <w:t xml:space="preserve"> </w:t>
      </w:r>
      <w:r w:rsidRPr="00C4641C">
        <w:rPr>
          <w:color w:val="000000"/>
          <w:spacing w:val="-1"/>
        </w:rPr>
        <w:t>statutowe</w:t>
      </w:r>
      <w:r w:rsidRPr="00C4641C">
        <w:rPr>
          <w:color w:val="000000"/>
        </w:rPr>
        <w:t xml:space="preserve"> </w:t>
      </w:r>
      <w:r w:rsidRPr="00C4641C">
        <w:rPr>
          <w:color w:val="000000"/>
          <w:spacing w:val="11"/>
        </w:rPr>
        <w:t xml:space="preserve"> </w:t>
      </w:r>
      <w:r w:rsidRPr="00C4641C">
        <w:rPr>
          <w:color w:val="000000"/>
          <w:spacing w:val="-1"/>
        </w:rPr>
        <w:t>obejmujące</w:t>
      </w:r>
      <w:r w:rsidRPr="00C4641C">
        <w:rPr>
          <w:color w:val="000000"/>
        </w:rPr>
        <w:t xml:space="preserve"> </w:t>
      </w:r>
      <w:r w:rsidRPr="00C4641C">
        <w:rPr>
          <w:color w:val="000000"/>
          <w:spacing w:val="8"/>
        </w:rPr>
        <w:t xml:space="preserve"> </w:t>
      </w:r>
      <w:r w:rsidRPr="00C4641C">
        <w:rPr>
          <w:color w:val="000000"/>
          <w:spacing w:val="-1"/>
        </w:rPr>
        <w:t>prowadzenie</w:t>
      </w:r>
      <w:r w:rsidRPr="00C4641C">
        <w:rPr>
          <w:color w:val="000000"/>
        </w:rPr>
        <w:t xml:space="preserve"> </w:t>
      </w:r>
      <w:r w:rsidRPr="00C4641C">
        <w:rPr>
          <w:color w:val="000000"/>
          <w:spacing w:val="9"/>
        </w:rPr>
        <w:t xml:space="preserve"> </w:t>
      </w:r>
      <w:r w:rsidRPr="00C4641C">
        <w:rPr>
          <w:color w:val="000000"/>
          <w:spacing w:val="-1"/>
        </w:rPr>
        <w:t>działalności</w:t>
      </w:r>
      <w:r w:rsidRPr="00C4641C">
        <w:rPr>
          <w:color w:val="000000"/>
          <w:spacing w:val="109"/>
          <w:w w:val="99"/>
        </w:rPr>
        <w:t xml:space="preserve"> </w:t>
      </w:r>
      <w:r w:rsidRPr="00C4641C">
        <w:rPr>
          <w:color w:val="000000"/>
        </w:rPr>
        <w:t>w</w:t>
      </w:r>
      <w:r w:rsidRPr="00C4641C">
        <w:rPr>
          <w:color w:val="000000"/>
          <w:spacing w:val="-11"/>
        </w:rPr>
        <w:t xml:space="preserve"> </w:t>
      </w:r>
      <w:r w:rsidRPr="00C4641C">
        <w:rPr>
          <w:color w:val="000000"/>
          <w:spacing w:val="-1"/>
        </w:rPr>
        <w:t>zakresie</w:t>
      </w:r>
      <w:r w:rsidRPr="00C4641C">
        <w:rPr>
          <w:color w:val="000000"/>
          <w:spacing w:val="-10"/>
        </w:rPr>
        <w:t xml:space="preserve"> </w:t>
      </w:r>
      <w:r w:rsidRPr="00C4641C">
        <w:rPr>
          <w:color w:val="000000"/>
        </w:rPr>
        <w:t>pomocy</w:t>
      </w:r>
      <w:r w:rsidRPr="00C4641C">
        <w:rPr>
          <w:color w:val="000000"/>
          <w:spacing w:val="-14"/>
        </w:rPr>
        <w:t xml:space="preserve"> </w:t>
      </w:r>
      <w:r w:rsidRPr="00C4641C">
        <w:rPr>
          <w:color w:val="000000"/>
        </w:rPr>
        <w:t>osobom</w:t>
      </w:r>
      <w:r w:rsidRPr="00C4641C">
        <w:rPr>
          <w:color w:val="000000"/>
          <w:spacing w:val="-10"/>
        </w:rPr>
        <w:t xml:space="preserve"> </w:t>
      </w:r>
      <w:r w:rsidRPr="00C4641C">
        <w:rPr>
          <w:color w:val="000000"/>
          <w:spacing w:val="-1"/>
        </w:rPr>
        <w:t>bezdomnym,</w:t>
      </w:r>
    </w:p>
    <w:p w:rsidR="002C3406" w:rsidRPr="00C4641C" w:rsidRDefault="00E732B8" w:rsidP="00293C1D">
      <w:pPr>
        <w:pStyle w:val="Tekstpodstawowy"/>
        <w:numPr>
          <w:ilvl w:val="1"/>
          <w:numId w:val="7"/>
        </w:numPr>
        <w:tabs>
          <w:tab w:val="left" w:pos="1115"/>
        </w:tabs>
        <w:kinsoku w:val="0"/>
        <w:overflowPunct w:val="0"/>
        <w:spacing w:before="33"/>
        <w:ind w:left="567" w:right="158" w:firstLine="0"/>
        <w:contextualSpacing/>
        <w:jc w:val="both"/>
        <w:rPr>
          <w:color w:val="000000"/>
        </w:rPr>
      </w:pPr>
      <w:r w:rsidRPr="00C4641C">
        <w:rPr>
          <w:color w:val="000000"/>
          <w:spacing w:val="-1"/>
        </w:rPr>
        <w:t>bycia</w:t>
      </w:r>
      <w:r w:rsidRPr="00C4641C">
        <w:rPr>
          <w:color w:val="000000"/>
          <w:spacing w:val="17"/>
        </w:rPr>
        <w:t xml:space="preserve"> </w:t>
      </w:r>
      <w:r w:rsidRPr="00C4641C">
        <w:rPr>
          <w:color w:val="000000"/>
          <w:spacing w:val="-1"/>
        </w:rPr>
        <w:t>podmiotem</w:t>
      </w:r>
      <w:r w:rsidRPr="00C4641C">
        <w:rPr>
          <w:color w:val="000000"/>
          <w:spacing w:val="20"/>
        </w:rPr>
        <w:t xml:space="preserve"> </w:t>
      </w:r>
      <w:r w:rsidRPr="00C4641C">
        <w:rPr>
          <w:color w:val="000000"/>
          <w:spacing w:val="-1"/>
        </w:rPr>
        <w:t>wpisanym</w:t>
      </w:r>
      <w:r w:rsidRPr="00C4641C">
        <w:rPr>
          <w:color w:val="000000"/>
          <w:spacing w:val="19"/>
        </w:rPr>
        <w:t xml:space="preserve"> </w:t>
      </w:r>
      <w:r w:rsidRPr="00C4641C">
        <w:rPr>
          <w:color w:val="000000"/>
        </w:rPr>
        <w:t>do</w:t>
      </w:r>
      <w:r w:rsidRPr="00C4641C">
        <w:rPr>
          <w:color w:val="000000"/>
          <w:spacing w:val="19"/>
        </w:rPr>
        <w:t xml:space="preserve"> </w:t>
      </w:r>
      <w:r w:rsidRPr="00C4641C">
        <w:rPr>
          <w:color w:val="000000"/>
          <w:spacing w:val="-1"/>
        </w:rPr>
        <w:t>rejestru</w:t>
      </w:r>
      <w:r w:rsidRPr="00C4641C">
        <w:rPr>
          <w:color w:val="000000"/>
          <w:spacing w:val="18"/>
        </w:rPr>
        <w:t xml:space="preserve"> </w:t>
      </w:r>
      <w:r w:rsidRPr="00C4641C">
        <w:rPr>
          <w:color w:val="000000"/>
          <w:spacing w:val="-1"/>
        </w:rPr>
        <w:t>placówek</w:t>
      </w:r>
      <w:r w:rsidRPr="00C4641C">
        <w:rPr>
          <w:color w:val="000000"/>
          <w:spacing w:val="19"/>
        </w:rPr>
        <w:t xml:space="preserve"> </w:t>
      </w:r>
      <w:r w:rsidRPr="00C4641C">
        <w:rPr>
          <w:color w:val="000000"/>
          <w:spacing w:val="-1"/>
        </w:rPr>
        <w:t>udzielających</w:t>
      </w:r>
      <w:r w:rsidRPr="00C4641C">
        <w:rPr>
          <w:color w:val="000000"/>
          <w:spacing w:val="21"/>
        </w:rPr>
        <w:t xml:space="preserve"> </w:t>
      </w:r>
      <w:r w:rsidRPr="00C4641C">
        <w:rPr>
          <w:color w:val="000000"/>
          <w:spacing w:val="-1"/>
        </w:rPr>
        <w:t>tymczasowego</w:t>
      </w:r>
      <w:r w:rsidRPr="00C4641C">
        <w:rPr>
          <w:color w:val="000000"/>
          <w:spacing w:val="88"/>
          <w:w w:val="99"/>
        </w:rPr>
        <w:t xml:space="preserve"> </w:t>
      </w:r>
      <w:r w:rsidRPr="00C4641C">
        <w:rPr>
          <w:color w:val="000000"/>
          <w:spacing w:val="-1"/>
        </w:rPr>
        <w:t>schronienia</w:t>
      </w:r>
      <w:r w:rsidRPr="00C4641C">
        <w:rPr>
          <w:color w:val="000000"/>
          <w:spacing w:val="-15"/>
        </w:rPr>
        <w:t xml:space="preserve"> </w:t>
      </w:r>
      <w:r w:rsidRPr="00C4641C">
        <w:rPr>
          <w:color w:val="000000"/>
          <w:spacing w:val="-1"/>
        </w:rPr>
        <w:t>prowadzonego</w:t>
      </w:r>
      <w:r w:rsidRPr="00C4641C">
        <w:rPr>
          <w:color w:val="000000"/>
          <w:spacing w:val="-13"/>
        </w:rPr>
        <w:t xml:space="preserve"> </w:t>
      </w:r>
      <w:r w:rsidRPr="00C4641C">
        <w:rPr>
          <w:color w:val="000000"/>
          <w:spacing w:val="-1"/>
        </w:rPr>
        <w:t>przez</w:t>
      </w:r>
      <w:r w:rsidRPr="00C4641C">
        <w:rPr>
          <w:color w:val="000000"/>
          <w:spacing w:val="-13"/>
        </w:rPr>
        <w:t xml:space="preserve"> </w:t>
      </w:r>
      <w:r w:rsidRPr="00C4641C">
        <w:rPr>
          <w:color w:val="000000"/>
          <w:spacing w:val="-1"/>
        </w:rPr>
        <w:t>wojewodę,</w:t>
      </w:r>
    </w:p>
    <w:p w:rsidR="002C3406" w:rsidRPr="00C4641C" w:rsidRDefault="00E732B8" w:rsidP="00293C1D">
      <w:pPr>
        <w:pStyle w:val="Tekstpodstawowy"/>
        <w:numPr>
          <w:ilvl w:val="1"/>
          <w:numId w:val="7"/>
        </w:numPr>
        <w:tabs>
          <w:tab w:val="left" w:pos="1115"/>
        </w:tabs>
        <w:kinsoku w:val="0"/>
        <w:overflowPunct w:val="0"/>
        <w:spacing w:before="31"/>
        <w:ind w:left="567" w:right="158" w:firstLine="0"/>
        <w:contextualSpacing/>
        <w:jc w:val="both"/>
        <w:rPr>
          <w:color w:val="000000"/>
        </w:rPr>
      </w:pPr>
      <w:r w:rsidRPr="00C4641C">
        <w:rPr>
          <w:color w:val="000000"/>
          <w:spacing w:val="-1"/>
        </w:rPr>
        <w:t>posiadania</w:t>
      </w:r>
      <w:r w:rsidRPr="00C4641C">
        <w:rPr>
          <w:color w:val="000000"/>
          <w:spacing w:val="53"/>
        </w:rPr>
        <w:t xml:space="preserve"> </w:t>
      </w:r>
      <w:r w:rsidRPr="00C4641C">
        <w:rPr>
          <w:color w:val="000000"/>
          <w:spacing w:val="-1"/>
        </w:rPr>
        <w:t>odpowiedniej</w:t>
      </w:r>
      <w:r w:rsidRPr="00C4641C">
        <w:rPr>
          <w:color w:val="000000"/>
          <w:spacing w:val="55"/>
        </w:rPr>
        <w:t xml:space="preserve"> </w:t>
      </w:r>
      <w:r w:rsidRPr="00C4641C">
        <w:rPr>
          <w:color w:val="000000"/>
        </w:rPr>
        <w:t>wiedzy</w:t>
      </w:r>
      <w:r w:rsidRPr="00C4641C">
        <w:rPr>
          <w:color w:val="000000"/>
          <w:spacing w:val="51"/>
        </w:rPr>
        <w:t xml:space="preserve"> </w:t>
      </w:r>
      <w:r w:rsidRPr="00C4641C">
        <w:rPr>
          <w:color w:val="000000"/>
        </w:rPr>
        <w:t>i</w:t>
      </w:r>
      <w:r w:rsidRPr="00C4641C">
        <w:rPr>
          <w:color w:val="000000"/>
          <w:spacing w:val="56"/>
        </w:rPr>
        <w:t xml:space="preserve"> </w:t>
      </w:r>
      <w:r w:rsidRPr="00C4641C">
        <w:rPr>
          <w:color w:val="000000"/>
          <w:spacing w:val="-1"/>
        </w:rPr>
        <w:t>doświadczenia,</w:t>
      </w:r>
      <w:r w:rsidRPr="00C4641C">
        <w:rPr>
          <w:color w:val="000000"/>
          <w:spacing w:val="54"/>
        </w:rPr>
        <w:t xml:space="preserve"> </w:t>
      </w:r>
      <w:r w:rsidRPr="00C4641C">
        <w:rPr>
          <w:color w:val="000000"/>
          <w:spacing w:val="-1"/>
        </w:rPr>
        <w:t>niezbędnych</w:t>
      </w:r>
      <w:r w:rsidRPr="00C4641C">
        <w:rPr>
          <w:color w:val="000000"/>
          <w:spacing w:val="54"/>
        </w:rPr>
        <w:t xml:space="preserve"> </w:t>
      </w:r>
      <w:r w:rsidRPr="00C4641C">
        <w:rPr>
          <w:color w:val="000000"/>
        </w:rPr>
        <w:t>do</w:t>
      </w:r>
      <w:r w:rsidRPr="00C4641C">
        <w:rPr>
          <w:color w:val="000000"/>
          <w:spacing w:val="58"/>
        </w:rPr>
        <w:t xml:space="preserve"> </w:t>
      </w:r>
      <w:r w:rsidRPr="00C4641C">
        <w:rPr>
          <w:color w:val="000000"/>
          <w:spacing w:val="-1"/>
        </w:rPr>
        <w:t>prawidłowego</w:t>
      </w:r>
      <w:r w:rsidRPr="00C4641C">
        <w:rPr>
          <w:color w:val="000000"/>
          <w:spacing w:val="99"/>
          <w:w w:val="99"/>
        </w:rPr>
        <w:t xml:space="preserve"> </w:t>
      </w:r>
      <w:r w:rsidRPr="00C4641C">
        <w:rPr>
          <w:color w:val="000000"/>
          <w:spacing w:val="-1"/>
        </w:rPr>
        <w:t>wykonania</w:t>
      </w:r>
      <w:r w:rsidRPr="00C4641C">
        <w:rPr>
          <w:color w:val="000000"/>
          <w:spacing w:val="-19"/>
        </w:rPr>
        <w:t xml:space="preserve"> </w:t>
      </w:r>
      <w:r w:rsidRPr="00C4641C">
        <w:rPr>
          <w:color w:val="000000"/>
          <w:spacing w:val="-1"/>
        </w:rPr>
        <w:t>usługi;</w:t>
      </w:r>
    </w:p>
    <w:p w:rsidR="002C3406" w:rsidRPr="00C4641C" w:rsidRDefault="00E732B8" w:rsidP="00293C1D">
      <w:pPr>
        <w:pStyle w:val="Tekstpodstawowy"/>
        <w:numPr>
          <w:ilvl w:val="1"/>
          <w:numId w:val="7"/>
        </w:numPr>
        <w:tabs>
          <w:tab w:val="left" w:pos="1115"/>
        </w:tabs>
        <w:kinsoku w:val="0"/>
        <w:overflowPunct w:val="0"/>
        <w:spacing w:before="36"/>
        <w:ind w:left="567" w:right="158" w:firstLine="0"/>
        <w:contextualSpacing/>
        <w:jc w:val="both"/>
        <w:rPr>
          <w:color w:val="000000"/>
        </w:rPr>
      </w:pPr>
      <w:r w:rsidRPr="00C4641C">
        <w:rPr>
          <w:color w:val="000000"/>
          <w:spacing w:val="-1"/>
        </w:rPr>
        <w:t>dysponowania</w:t>
      </w:r>
      <w:r w:rsidRPr="00C4641C">
        <w:rPr>
          <w:color w:val="000000"/>
          <w:spacing w:val="18"/>
        </w:rPr>
        <w:t xml:space="preserve"> </w:t>
      </w:r>
      <w:r w:rsidRPr="00C4641C">
        <w:rPr>
          <w:color w:val="000000"/>
        </w:rPr>
        <w:t>odpowiednim</w:t>
      </w:r>
      <w:r w:rsidRPr="00C4641C">
        <w:rPr>
          <w:color w:val="000000"/>
          <w:spacing w:val="20"/>
        </w:rPr>
        <w:t xml:space="preserve"> </w:t>
      </w:r>
      <w:r w:rsidRPr="00C4641C">
        <w:rPr>
          <w:color w:val="000000"/>
          <w:spacing w:val="-1"/>
        </w:rPr>
        <w:t>potencjałem</w:t>
      </w:r>
      <w:r w:rsidRPr="00C4641C">
        <w:rPr>
          <w:color w:val="000000"/>
          <w:spacing w:val="20"/>
        </w:rPr>
        <w:t xml:space="preserve"> </w:t>
      </w:r>
      <w:r w:rsidRPr="00C4641C">
        <w:rPr>
          <w:color w:val="000000"/>
          <w:spacing w:val="-1"/>
        </w:rPr>
        <w:t>technicznym,</w:t>
      </w:r>
      <w:r w:rsidRPr="00C4641C">
        <w:rPr>
          <w:color w:val="000000"/>
          <w:spacing w:val="19"/>
        </w:rPr>
        <w:t xml:space="preserve"> </w:t>
      </w:r>
      <w:r w:rsidRPr="00C4641C">
        <w:rPr>
          <w:color w:val="000000"/>
          <w:spacing w:val="-1"/>
        </w:rPr>
        <w:t>niezbędnym</w:t>
      </w:r>
      <w:r w:rsidRPr="00C4641C">
        <w:rPr>
          <w:color w:val="000000"/>
          <w:spacing w:val="23"/>
        </w:rPr>
        <w:t xml:space="preserve"> </w:t>
      </w:r>
      <w:r w:rsidRPr="00C4641C">
        <w:rPr>
          <w:color w:val="000000"/>
        </w:rPr>
        <w:t>do</w:t>
      </w:r>
      <w:r w:rsidRPr="00C4641C">
        <w:rPr>
          <w:color w:val="000000"/>
          <w:spacing w:val="20"/>
        </w:rPr>
        <w:t xml:space="preserve"> </w:t>
      </w:r>
      <w:r w:rsidRPr="00C4641C">
        <w:rPr>
          <w:color w:val="000000"/>
          <w:spacing w:val="-1"/>
        </w:rPr>
        <w:t>prawidłowej</w:t>
      </w:r>
      <w:r w:rsidRPr="00C4641C">
        <w:rPr>
          <w:color w:val="000000"/>
          <w:spacing w:val="78"/>
          <w:w w:val="99"/>
        </w:rPr>
        <w:t xml:space="preserve"> </w:t>
      </w:r>
      <w:r w:rsidRPr="00C4641C">
        <w:rPr>
          <w:color w:val="000000"/>
          <w:spacing w:val="-1"/>
        </w:rPr>
        <w:t>realizacji</w:t>
      </w:r>
      <w:r w:rsidRPr="00C4641C">
        <w:rPr>
          <w:color w:val="000000"/>
          <w:spacing w:val="-22"/>
        </w:rPr>
        <w:t xml:space="preserve"> </w:t>
      </w:r>
      <w:r w:rsidRPr="00C4641C">
        <w:rPr>
          <w:color w:val="000000"/>
          <w:spacing w:val="-1"/>
        </w:rPr>
        <w:t>zamówienia;</w:t>
      </w:r>
    </w:p>
    <w:p w:rsidR="002C3406" w:rsidRPr="00C4641C" w:rsidRDefault="00E732B8" w:rsidP="00293C1D">
      <w:pPr>
        <w:pStyle w:val="Tekstpodstawowy"/>
        <w:numPr>
          <w:ilvl w:val="1"/>
          <w:numId w:val="7"/>
        </w:numPr>
        <w:tabs>
          <w:tab w:val="left" w:pos="1115"/>
        </w:tabs>
        <w:kinsoku w:val="0"/>
        <w:overflowPunct w:val="0"/>
        <w:spacing w:before="36"/>
        <w:ind w:left="567" w:firstLine="0"/>
        <w:contextualSpacing/>
        <w:jc w:val="both"/>
        <w:rPr>
          <w:color w:val="000000"/>
        </w:rPr>
      </w:pPr>
      <w:r w:rsidRPr="00C4641C">
        <w:rPr>
          <w:color w:val="000000"/>
          <w:spacing w:val="-1"/>
        </w:rPr>
        <w:t>dysponowania</w:t>
      </w:r>
      <w:r w:rsidRPr="00C4641C">
        <w:rPr>
          <w:color w:val="000000"/>
          <w:spacing w:val="-13"/>
        </w:rPr>
        <w:t xml:space="preserve"> </w:t>
      </w:r>
      <w:r w:rsidRPr="00C4641C">
        <w:rPr>
          <w:color w:val="000000"/>
        </w:rPr>
        <w:t>odpowiednimi</w:t>
      </w:r>
      <w:r w:rsidRPr="00C4641C">
        <w:rPr>
          <w:color w:val="000000"/>
          <w:spacing w:val="-11"/>
        </w:rPr>
        <w:t xml:space="preserve"> </w:t>
      </w:r>
      <w:r w:rsidRPr="00C4641C">
        <w:rPr>
          <w:color w:val="000000"/>
          <w:spacing w:val="-1"/>
        </w:rPr>
        <w:t>osobami,</w:t>
      </w:r>
      <w:r w:rsidRPr="00C4641C">
        <w:rPr>
          <w:color w:val="000000"/>
          <w:spacing w:val="-12"/>
        </w:rPr>
        <w:t xml:space="preserve"> </w:t>
      </w:r>
      <w:r w:rsidRPr="00C4641C">
        <w:rPr>
          <w:color w:val="000000"/>
          <w:spacing w:val="-1"/>
        </w:rPr>
        <w:t>zdolnymi</w:t>
      </w:r>
      <w:r w:rsidRPr="00C4641C">
        <w:rPr>
          <w:color w:val="000000"/>
          <w:spacing w:val="-10"/>
        </w:rPr>
        <w:t xml:space="preserve"> </w:t>
      </w:r>
      <w:r w:rsidRPr="00C4641C">
        <w:rPr>
          <w:color w:val="000000"/>
        </w:rPr>
        <w:t>do</w:t>
      </w:r>
      <w:r w:rsidRPr="00C4641C">
        <w:rPr>
          <w:color w:val="000000"/>
          <w:spacing w:val="-11"/>
        </w:rPr>
        <w:t xml:space="preserve"> </w:t>
      </w:r>
      <w:r w:rsidRPr="00C4641C">
        <w:rPr>
          <w:color w:val="000000"/>
          <w:spacing w:val="-1"/>
        </w:rPr>
        <w:t>prawidłowej</w:t>
      </w:r>
      <w:r w:rsidRPr="00C4641C">
        <w:rPr>
          <w:color w:val="000000"/>
          <w:spacing w:val="-12"/>
        </w:rPr>
        <w:t xml:space="preserve"> </w:t>
      </w:r>
      <w:r w:rsidRPr="00C4641C">
        <w:rPr>
          <w:color w:val="000000"/>
          <w:spacing w:val="-1"/>
        </w:rPr>
        <w:t>realizacji</w:t>
      </w:r>
      <w:r w:rsidRPr="00C4641C">
        <w:rPr>
          <w:color w:val="000000"/>
          <w:spacing w:val="-11"/>
        </w:rPr>
        <w:t xml:space="preserve"> </w:t>
      </w:r>
      <w:r w:rsidRPr="00C4641C">
        <w:rPr>
          <w:color w:val="000000"/>
          <w:spacing w:val="-1"/>
        </w:rPr>
        <w:t>zamówienia;</w:t>
      </w:r>
    </w:p>
    <w:p w:rsidR="002C3406" w:rsidRPr="00C4641C" w:rsidRDefault="00E732B8" w:rsidP="00293C1D">
      <w:pPr>
        <w:pStyle w:val="Tekstpodstawowy"/>
        <w:numPr>
          <w:ilvl w:val="1"/>
          <w:numId w:val="7"/>
        </w:numPr>
        <w:tabs>
          <w:tab w:val="left" w:pos="1115"/>
        </w:tabs>
        <w:kinsoku w:val="0"/>
        <w:overflowPunct w:val="0"/>
        <w:spacing w:before="130"/>
        <w:ind w:left="567" w:right="157" w:firstLine="0"/>
        <w:contextualSpacing/>
        <w:jc w:val="both"/>
        <w:rPr>
          <w:color w:val="000000"/>
        </w:rPr>
      </w:pPr>
      <w:r w:rsidRPr="00C4641C">
        <w:rPr>
          <w:color w:val="000000"/>
          <w:spacing w:val="-1"/>
        </w:rPr>
        <w:t>pozostawania</w:t>
      </w:r>
      <w:r w:rsidRPr="00C4641C">
        <w:rPr>
          <w:color w:val="000000"/>
          <w:spacing w:val="35"/>
        </w:rPr>
        <w:t xml:space="preserve"> </w:t>
      </w:r>
      <w:r w:rsidRPr="00C4641C">
        <w:rPr>
          <w:color w:val="000000"/>
        </w:rPr>
        <w:t>w</w:t>
      </w:r>
      <w:r w:rsidRPr="00C4641C">
        <w:rPr>
          <w:color w:val="000000"/>
          <w:spacing w:val="37"/>
        </w:rPr>
        <w:t xml:space="preserve"> </w:t>
      </w:r>
      <w:r w:rsidRPr="00C4641C">
        <w:rPr>
          <w:color w:val="000000"/>
          <w:spacing w:val="-1"/>
        </w:rPr>
        <w:t>sytuacji</w:t>
      </w:r>
      <w:r w:rsidRPr="00C4641C">
        <w:rPr>
          <w:color w:val="000000"/>
          <w:spacing w:val="38"/>
        </w:rPr>
        <w:t xml:space="preserve"> </w:t>
      </w:r>
      <w:r w:rsidRPr="00C4641C">
        <w:rPr>
          <w:color w:val="000000"/>
          <w:spacing w:val="-1"/>
        </w:rPr>
        <w:t>ekonomicznej</w:t>
      </w:r>
      <w:r w:rsidRPr="00C4641C">
        <w:rPr>
          <w:color w:val="000000"/>
          <w:spacing w:val="37"/>
        </w:rPr>
        <w:t xml:space="preserve"> </w:t>
      </w:r>
      <w:r w:rsidRPr="00C4641C">
        <w:rPr>
          <w:color w:val="000000"/>
        </w:rPr>
        <w:t>i</w:t>
      </w:r>
      <w:r w:rsidRPr="00C4641C">
        <w:rPr>
          <w:color w:val="000000"/>
          <w:spacing w:val="38"/>
        </w:rPr>
        <w:t xml:space="preserve"> </w:t>
      </w:r>
      <w:r w:rsidRPr="00C4641C">
        <w:rPr>
          <w:color w:val="000000"/>
          <w:spacing w:val="-1"/>
        </w:rPr>
        <w:t>finansowej,</w:t>
      </w:r>
      <w:r w:rsidRPr="00C4641C">
        <w:rPr>
          <w:color w:val="000000"/>
          <w:spacing w:val="36"/>
        </w:rPr>
        <w:t xml:space="preserve"> </w:t>
      </w:r>
      <w:r w:rsidRPr="00C4641C">
        <w:rPr>
          <w:color w:val="000000"/>
          <w:spacing w:val="-1"/>
        </w:rPr>
        <w:t>pozwalającej</w:t>
      </w:r>
      <w:r w:rsidRPr="00C4641C">
        <w:rPr>
          <w:color w:val="000000"/>
          <w:spacing w:val="38"/>
        </w:rPr>
        <w:t xml:space="preserve"> </w:t>
      </w:r>
      <w:r w:rsidRPr="00C4641C">
        <w:rPr>
          <w:color w:val="000000"/>
          <w:spacing w:val="1"/>
        </w:rPr>
        <w:t>na</w:t>
      </w:r>
      <w:r w:rsidRPr="00C4641C">
        <w:rPr>
          <w:color w:val="000000"/>
          <w:spacing w:val="36"/>
        </w:rPr>
        <w:t xml:space="preserve"> </w:t>
      </w:r>
      <w:r w:rsidRPr="00C4641C">
        <w:rPr>
          <w:color w:val="000000"/>
          <w:spacing w:val="-1"/>
        </w:rPr>
        <w:t>prawidłowe</w:t>
      </w:r>
      <w:r w:rsidRPr="00C4641C">
        <w:rPr>
          <w:color w:val="000000"/>
          <w:spacing w:val="95"/>
          <w:w w:val="99"/>
        </w:rPr>
        <w:t xml:space="preserve"> </w:t>
      </w:r>
      <w:r w:rsidRPr="00C4641C">
        <w:rPr>
          <w:color w:val="000000"/>
          <w:spacing w:val="-1"/>
        </w:rPr>
        <w:t>wykonanie</w:t>
      </w:r>
      <w:r w:rsidRPr="00C4641C">
        <w:rPr>
          <w:color w:val="000000"/>
          <w:spacing w:val="-24"/>
        </w:rPr>
        <w:t xml:space="preserve"> </w:t>
      </w:r>
      <w:r w:rsidRPr="00C4641C">
        <w:rPr>
          <w:color w:val="000000"/>
          <w:spacing w:val="-1"/>
        </w:rPr>
        <w:t>zamówienia,</w:t>
      </w:r>
    </w:p>
    <w:p w:rsidR="002C3406" w:rsidRPr="00C4641C" w:rsidRDefault="00E732B8" w:rsidP="00293C1D">
      <w:pPr>
        <w:pStyle w:val="Tekstpodstawowy"/>
        <w:numPr>
          <w:ilvl w:val="1"/>
          <w:numId w:val="7"/>
        </w:numPr>
        <w:tabs>
          <w:tab w:val="left" w:pos="1115"/>
        </w:tabs>
        <w:kinsoku w:val="0"/>
        <w:overflowPunct w:val="0"/>
        <w:spacing w:before="33"/>
        <w:ind w:left="567" w:firstLine="0"/>
        <w:contextualSpacing/>
        <w:jc w:val="both"/>
        <w:rPr>
          <w:color w:val="000000"/>
        </w:rPr>
      </w:pPr>
      <w:r w:rsidRPr="00C4641C">
        <w:rPr>
          <w:color w:val="000000"/>
          <w:spacing w:val="-1"/>
        </w:rPr>
        <w:t>spełnienia</w:t>
      </w:r>
      <w:r w:rsidRPr="00C4641C">
        <w:rPr>
          <w:color w:val="000000"/>
          <w:spacing w:val="-12"/>
        </w:rPr>
        <w:t xml:space="preserve"> </w:t>
      </w:r>
      <w:r w:rsidRPr="00C4641C">
        <w:rPr>
          <w:color w:val="000000"/>
          <w:spacing w:val="-1"/>
        </w:rPr>
        <w:t>warunków</w:t>
      </w:r>
      <w:r w:rsidRPr="00C4641C">
        <w:rPr>
          <w:color w:val="000000"/>
          <w:spacing w:val="-11"/>
        </w:rPr>
        <w:t xml:space="preserve"> </w:t>
      </w:r>
      <w:r w:rsidRPr="00C4641C">
        <w:rPr>
          <w:color w:val="000000"/>
          <w:spacing w:val="-1"/>
        </w:rPr>
        <w:t>określonych</w:t>
      </w:r>
      <w:r w:rsidRPr="00C4641C">
        <w:rPr>
          <w:color w:val="000000"/>
          <w:spacing w:val="-9"/>
        </w:rPr>
        <w:t xml:space="preserve"> </w:t>
      </w:r>
      <w:r w:rsidRPr="00C4641C">
        <w:rPr>
          <w:color w:val="000000"/>
        </w:rPr>
        <w:t>w</w:t>
      </w:r>
      <w:r w:rsidRPr="00C4641C">
        <w:rPr>
          <w:color w:val="000000"/>
          <w:spacing w:val="-11"/>
        </w:rPr>
        <w:t xml:space="preserve"> </w:t>
      </w:r>
      <w:r w:rsidRPr="00C4641C">
        <w:rPr>
          <w:color w:val="000000"/>
        </w:rPr>
        <w:t>opisie</w:t>
      </w:r>
      <w:r w:rsidRPr="00C4641C">
        <w:rPr>
          <w:color w:val="000000"/>
          <w:spacing w:val="-11"/>
        </w:rPr>
        <w:t xml:space="preserve"> </w:t>
      </w:r>
      <w:r w:rsidRPr="00C4641C">
        <w:rPr>
          <w:color w:val="000000"/>
        </w:rPr>
        <w:t>przedmiotu</w:t>
      </w:r>
      <w:r w:rsidRPr="00C4641C">
        <w:rPr>
          <w:color w:val="000000"/>
          <w:spacing w:val="-11"/>
        </w:rPr>
        <w:t xml:space="preserve"> </w:t>
      </w:r>
      <w:r w:rsidRPr="00C4641C">
        <w:rPr>
          <w:color w:val="000000"/>
          <w:spacing w:val="-1"/>
        </w:rPr>
        <w:t>zamówienia.</w:t>
      </w: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spacing w:before="5"/>
        <w:ind w:left="567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6521" w:right="-145"/>
        <w:contextualSpacing/>
        <w:jc w:val="both"/>
      </w:pPr>
      <w:r>
        <w:t>………………………</w:t>
      </w:r>
    </w:p>
    <w:p w:rsidR="005D6E7D" w:rsidRDefault="005D6E7D" w:rsidP="005D6E7D">
      <w:pPr>
        <w:pStyle w:val="Tekstpodstawowy"/>
        <w:kinsoku w:val="0"/>
        <w:overflowPunct w:val="0"/>
        <w:ind w:left="6521" w:right="-145"/>
        <w:contextualSpacing/>
        <w:jc w:val="both"/>
      </w:pPr>
      <w:r>
        <w:t xml:space="preserve">     (podpis i pieczęć)</w:t>
      </w: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5D6E7D" w:rsidRDefault="005D6E7D" w:rsidP="005D6E7D">
      <w:pPr>
        <w:pStyle w:val="Tekstpodstawowy"/>
        <w:kinsoku w:val="0"/>
        <w:overflowPunct w:val="0"/>
        <w:ind w:left="567" w:right="2872"/>
        <w:contextualSpacing/>
        <w:jc w:val="both"/>
      </w:pPr>
    </w:p>
    <w:p w:rsidR="00293C1D" w:rsidRPr="00293C1D" w:rsidRDefault="005D6E7D" w:rsidP="005D6E7D">
      <w:pPr>
        <w:pStyle w:val="Tekstpodstawowy"/>
        <w:kinsoku w:val="0"/>
        <w:overflowPunct w:val="0"/>
        <w:ind w:left="567" w:right="-3"/>
        <w:contextualSpacing/>
        <w:jc w:val="right"/>
        <w:rPr>
          <w:rFonts w:eastAsia="Times New Roman"/>
          <w:b/>
          <w:bCs/>
          <w:color w:val="000000"/>
          <w:spacing w:val="-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2B8" w:rsidRPr="00C4641C">
        <w:t>Umowa-</w:t>
      </w:r>
      <w:r w:rsidR="00E732B8" w:rsidRPr="00C4641C">
        <w:rPr>
          <w:spacing w:val="-15"/>
        </w:rPr>
        <w:t xml:space="preserve"> </w:t>
      </w:r>
      <w:r w:rsidR="00E732B8" w:rsidRPr="00C4641C">
        <w:t>wzór</w:t>
      </w:r>
    </w:p>
    <w:p w:rsidR="00293C1D" w:rsidRPr="00293C1D" w:rsidRDefault="00293C1D" w:rsidP="00293C1D">
      <w:pPr>
        <w:shd w:val="clear" w:color="auto" w:fill="FFFFFF"/>
        <w:tabs>
          <w:tab w:val="left" w:leader="dot" w:pos="3912"/>
        </w:tabs>
        <w:ind w:left="57" w:right="57"/>
        <w:jc w:val="center"/>
        <w:rPr>
          <w:rFonts w:eastAsia="Times New Roman"/>
          <w:b/>
          <w:bCs/>
          <w:color w:val="000000"/>
          <w:spacing w:val="-2"/>
        </w:rPr>
      </w:pPr>
      <w:r w:rsidRPr="00293C1D">
        <w:rPr>
          <w:rFonts w:eastAsia="Times New Roman"/>
          <w:b/>
          <w:bCs/>
          <w:color w:val="000000"/>
          <w:spacing w:val="-2"/>
        </w:rPr>
        <w:t>U M O W A nr DzOE-RF.262…2019</w:t>
      </w:r>
    </w:p>
    <w:p w:rsidR="00293C1D" w:rsidRPr="00293C1D" w:rsidRDefault="00293C1D" w:rsidP="00293C1D">
      <w:pPr>
        <w:shd w:val="clear" w:color="auto" w:fill="FFFFFF"/>
        <w:tabs>
          <w:tab w:val="left" w:leader="dot" w:pos="3912"/>
        </w:tabs>
        <w:ind w:left="57" w:right="57"/>
        <w:jc w:val="center"/>
        <w:rPr>
          <w:rFonts w:eastAsia="Times New Roman"/>
          <w:b/>
          <w:bCs/>
          <w:color w:val="000000"/>
          <w:spacing w:val="-2"/>
        </w:rPr>
      </w:pP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zawarta w dniu ......... pomiędzy: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Nabywca – Gmina Nowa Dęba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ul. Rzeszowska 3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39 – 460 Nowa Dęba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NIP 867 20 78 107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Odbiorca – Miejsko – Gminny Ośrodek Pomocy Społecznej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ul. M. Reja 3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39 – 460 Nowa Dęba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reprezentowana na podstawie Zarządzenia Nr 242/2016 z dnia 1 marca 2016r. w sprawie udzielenia pełnomocnictwa i upoważnienia Kierownika Miejsko – Gminnego Ośrodka Pomocy Społecznej w Nowej Dębie przez Panią Marię Tomczyk – p.o. Kierownika MGOPS zwanym dalej Zamawiającym</w:t>
      </w:r>
    </w:p>
    <w:p w:rsidR="00293C1D" w:rsidRPr="00293C1D" w:rsidRDefault="00293C1D" w:rsidP="00293C1D">
      <w:pPr>
        <w:shd w:val="clear" w:color="auto" w:fill="FFFFFF"/>
        <w:ind w:left="57" w:right="57"/>
        <w:jc w:val="both"/>
        <w:rPr>
          <w:rFonts w:eastAsia="Times New Roman"/>
          <w:color w:val="000000"/>
          <w:spacing w:val="-1"/>
        </w:rPr>
      </w:pP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 xml:space="preserve">a 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............................................................</w:t>
      </w:r>
    </w:p>
    <w:p w:rsidR="00293C1D" w:rsidRP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reprezentowanym przez ........................</w:t>
      </w:r>
    </w:p>
    <w:p w:rsidR="00293C1D" w:rsidRDefault="00293C1D" w:rsidP="00293C1D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293C1D">
        <w:rPr>
          <w:rFonts w:eastAsia="Times New Roman"/>
          <w:color w:val="000000"/>
          <w:spacing w:val="-1"/>
        </w:rPr>
        <w:t>zwanym w dalej Wykonawcą.</w:t>
      </w:r>
    </w:p>
    <w:p w:rsidR="008A3876" w:rsidRPr="008A3876" w:rsidRDefault="008A3876" w:rsidP="0043475B">
      <w:pPr>
        <w:shd w:val="clear" w:color="auto" w:fill="FFFFFF"/>
        <w:ind w:left="57" w:right="57"/>
        <w:jc w:val="center"/>
        <w:rPr>
          <w:rFonts w:eastAsia="Times New Roman"/>
          <w:color w:val="000000"/>
          <w:spacing w:val="-1"/>
        </w:rPr>
      </w:pPr>
      <w:r w:rsidRPr="008A3876">
        <w:rPr>
          <w:rFonts w:eastAsia="Times New Roman"/>
          <w:color w:val="000000"/>
          <w:spacing w:val="-1"/>
        </w:rPr>
        <w:t>§ 1</w:t>
      </w:r>
    </w:p>
    <w:p w:rsidR="008A3876" w:rsidRPr="008A3876" w:rsidRDefault="008A3876" w:rsidP="008A3876">
      <w:pPr>
        <w:shd w:val="clear" w:color="auto" w:fill="FFFFFF"/>
        <w:ind w:left="567" w:right="57"/>
        <w:jc w:val="both"/>
        <w:rPr>
          <w:rFonts w:eastAsia="Times New Roman"/>
          <w:color w:val="000000"/>
          <w:spacing w:val="-1"/>
        </w:rPr>
      </w:pPr>
      <w:r w:rsidRPr="008A3876">
        <w:rPr>
          <w:rFonts w:eastAsia="Times New Roman"/>
          <w:color w:val="000000"/>
          <w:spacing w:val="-1"/>
        </w:rPr>
        <w:t>Podstawę zawarcia umowy stanowi wynik przeprowadzonego postępowania ofertowego zgodnie z Zarządzeniem Kierownika Miejsko-Gmin</w:t>
      </w:r>
      <w:r w:rsidR="0043475B">
        <w:rPr>
          <w:rFonts w:eastAsia="Times New Roman"/>
          <w:color w:val="000000"/>
          <w:spacing w:val="-1"/>
        </w:rPr>
        <w:t xml:space="preserve">nego Ośrodka Pomocy Społecznej </w:t>
      </w:r>
      <w:r w:rsidRPr="008A3876">
        <w:rPr>
          <w:rFonts w:eastAsia="Times New Roman"/>
          <w:color w:val="000000"/>
          <w:spacing w:val="-1"/>
        </w:rPr>
        <w:t xml:space="preserve">w Nowej Dębie </w:t>
      </w:r>
      <w:r w:rsidR="0043475B">
        <w:rPr>
          <w:rFonts w:eastAsia="Times New Roman"/>
          <w:color w:val="000000"/>
          <w:spacing w:val="-1"/>
        </w:rPr>
        <w:t xml:space="preserve"> </w:t>
      </w:r>
      <w:r w:rsidRPr="008A3876">
        <w:rPr>
          <w:rFonts w:eastAsia="Times New Roman"/>
          <w:color w:val="000000"/>
          <w:spacing w:val="-1"/>
        </w:rPr>
        <w:t xml:space="preserve">Nr 8/2017 z dnia 08.05.2017r. w sprawie wprowadzenia regulaminu udzielania zamówień, których wartość nie przekracza wyrażonej w złotych równowartości kwoty 30 000 euro </w:t>
      </w:r>
      <w:r w:rsidR="00FD72AC">
        <w:rPr>
          <w:rFonts w:eastAsia="Times New Roman"/>
          <w:color w:val="000000"/>
          <w:spacing w:val="-1"/>
        </w:rPr>
        <w:t xml:space="preserve">              </w:t>
      </w:r>
      <w:r w:rsidRPr="008A3876">
        <w:rPr>
          <w:rFonts w:eastAsia="Times New Roman"/>
          <w:color w:val="000000"/>
          <w:spacing w:val="-1"/>
        </w:rPr>
        <w:t>w</w:t>
      </w:r>
      <w:r w:rsidRPr="008A3876">
        <w:rPr>
          <w:rFonts w:eastAsia="Times New Roman"/>
          <w:b/>
          <w:color w:val="000000"/>
          <w:spacing w:val="-1"/>
        </w:rPr>
        <w:t xml:space="preserve"> </w:t>
      </w:r>
      <w:r w:rsidRPr="008A3876">
        <w:rPr>
          <w:rFonts w:eastAsia="Times New Roman"/>
          <w:color w:val="000000"/>
          <w:spacing w:val="-1"/>
        </w:rPr>
        <w:t>Miejsko-Gminnym Ośrodku Pomocy Społecznej w Nowej Dębie.</w:t>
      </w:r>
    </w:p>
    <w:p w:rsidR="008A3876" w:rsidRPr="008A3876" w:rsidRDefault="008A3876" w:rsidP="008A3876">
      <w:pPr>
        <w:shd w:val="clear" w:color="auto" w:fill="FFFFFF"/>
        <w:ind w:left="57" w:right="57"/>
        <w:jc w:val="both"/>
        <w:rPr>
          <w:rFonts w:eastAsia="Times New Roman"/>
        </w:rPr>
      </w:pPr>
    </w:p>
    <w:p w:rsidR="008A3876" w:rsidRPr="008A3876" w:rsidRDefault="008A3876" w:rsidP="0043475B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</w:rPr>
        <w:t>§ 2</w:t>
      </w:r>
    </w:p>
    <w:p w:rsidR="008A3876" w:rsidRPr="008A3876" w:rsidRDefault="008A3876" w:rsidP="008A3876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8A3876">
        <w:rPr>
          <w:rFonts w:eastAsia="Times New Roman"/>
        </w:rPr>
        <w:t xml:space="preserve">Przedmiotem niniejszej umowy jest zapewnienie schronienia osobom  bezdomnym z terenu </w:t>
      </w:r>
      <w:r>
        <w:rPr>
          <w:rFonts w:eastAsia="Times New Roman"/>
        </w:rPr>
        <w:t>miasta i gminy Nowa Dęba</w:t>
      </w:r>
      <w:r w:rsidRPr="008A3876">
        <w:rPr>
          <w:rFonts w:eastAsia="Times New Roman"/>
        </w:rPr>
        <w:t>.</w:t>
      </w:r>
    </w:p>
    <w:p w:rsidR="008A3876" w:rsidRPr="0043475B" w:rsidRDefault="008A3876" w:rsidP="004347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</w:rPr>
      </w:pPr>
      <w:r w:rsidRPr="008A3876">
        <w:rPr>
          <w:rFonts w:eastAsia="Times New Roman"/>
        </w:rPr>
        <w:t>Przedmiot umowy będzie realizowany zgodnie z ofertą Wykonawcy oraz opisem przedmiotu zamówienia zawartym w zapytaniu ofertowym.</w:t>
      </w:r>
    </w:p>
    <w:p w:rsidR="002C3406" w:rsidRPr="00C4641C" w:rsidRDefault="00E732B8" w:rsidP="008A3876">
      <w:pPr>
        <w:pStyle w:val="Tekstpodstawowy"/>
        <w:kinsoku w:val="0"/>
        <w:overflowPunct w:val="0"/>
        <w:spacing w:before="134"/>
        <w:ind w:left="567" w:right="115"/>
        <w:contextualSpacing/>
        <w:jc w:val="both"/>
      </w:pPr>
      <w:r w:rsidRPr="00C4641C">
        <w:rPr>
          <w:spacing w:val="-1"/>
        </w:rPr>
        <w:t>Mając</w:t>
      </w:r>
      <w:r w:rsidRPr="00C4641C">
        <w:rPr>
          <w:spacing w:val="36"/>
        </w:rPr>
        <w:t xml:space="preserve"> </w:t>
      </w:r>
      <w:r w:rsidRPr="00C4641C">
        <w:t>na</w:t>
      </w:r>
      <w:r w:rsidRPr="00C4641C">
        <w:rPr>
          <w:spacing w:val="36"/>
        </w:rPr>
        <w:t xml:space="preserve"> </w:t>
      </w:r>
      <w:r w:rsidRPr="00C4641C">
        <w:rPr>
          <w:spacing w:val="-1"/>
        </w:rPr>
        <w:t>uwadze</w:t>
      </w:r>
      <w:r w:rsidRPr="00C4641C">
        <w:rPr>
          <w:spacing w:val="36"/>
        </w:rPr>
        <w:t xml:space="preserve"> </w:t>
      </w:r>
      <w:r w:rsidRPr="00C4641C">
        <w:rPr>
          <w:spacing w:val="-1"/>
        </w:rPr>
        <w:t>brak</w:t>
      </w:r>
      <w:r w:rsidRPr="00C4641C">
        <w:rPr>
          <w:spacing w:val="37"/>
        </w:rPr>
        <w:t xml:space="preserve"> </w:t>
      </w:r>
      <w:r w:rsidRPr="00C4641C">
        <w:rPr>
          <w:spacing w:val="-1"/>
        </w:rPr>
        <w:t>ośrodków</w:t>
      </w:r>
      <w:r w:rsidRPr="00C4641C">
        <w:rPr>
          <w:spacing w:val="37"/>
        </w:rPr>
        <w:t xml:space="preserve"> </w:t>
      </w:r>
      <w:r w:rsidRPr="00C4641C">
        <w:rPr>
          <w:spacing w:val="-1"/>
        </w:rPr>
        <w:t>wsparcia,</w:t>
      </w:r>
      <w:r w:rsidRPr="00C4641C">
        <w:rPr>
          <w:spacing w:val="37"/>
        </w:rPr>
        <w:t xml:space="preserve"> </w:t>
      </w:r>
      <w:r w:rsidRPr="00C4641C">
        <w:t>w</w:t>
      </w:r>
      <w:r w:rsidRPr="00C4641C">
        <w:rPr>
          <w:spacing w:val="39"/>
        </w:rPr>
        <w:t xml:space="preserve"> </w:t>
      </w:r>
      <w:r w:rsidRPr="00C4641C">
        <w:rPr>
          <w:spacing w:val="-1"/>
        </w:rPr>
        <w:t>którym</w:t>
      </w:r>
      <w:r w:rsidRPr="00C4641C">
        <w:rPr>
          <w:spacing w:val="37"/>
        </w:rPr>
        <w:t xml:space="preserve"> </w:t>
      </w:r>
      <w:r w:rsidRPr="00C4641C">
        <w:rPr>
          <w:spacing w:val="-1"/>
        </w:rPr>
        <w:t>świadczone</w:t>
      </w:r>
      <w:r w:rsidRPr="00C4641C">
        <w:rPr>
          <w:spacing w:val="36"/>
        </w:rPr>
        <w:t xml:space="preserve"> </w:t>
      </w:r>
      <w:r w:rsidRPr="00C4641C">
        <w:t>są</w:t>
      </w:r>
      <w:r w:rsidRPr="00C4641C">
        <w:rPr>
          <w:spacing w:val="36"/>
        </w:rPr>
        <w:t xml:space="preserve"> </w:t>
      </w:r>
      <w:r w:rsidRPr="00C4641C">
        <w:rPr>
          <w:spacing w:val="-1"/>
        </w:rPr>
        <w:t>usługi</w:t>
      </w:r>
      <w:r w:rsidRPr="00C4641C">
        <w:rPr>
          <w:spacing w:val="38"/>
        </w:rPr>
        <w:t xml:space="preserve"> </w:t>
      </w:r>
      <w:r w:rsidRPr="00C4641C">
        <w:t>dla</w:t>
      </w:r>
      <w:r w:rsidRPr="00C4641C">
        <w:rPr>
          <w:spacing w:val="36"/>
        </w:rPr>
        <w:t xml:space="preserve"> </w:t>
      </w:r>
      <w:r w:rsidRPr="00C4641C">
        <w:rPr>
          <w:spacing w:val="-1"/>
        </w:rPr>
        <w:t>bezdomnych</w:t>
      </w:r>
      <w:r w:rsidRPr="00C4641C">
        <w:rPr>
          <w:spacing w:val="37"/>
        </w:rPr>
        <w:t xml:space="preserve"> </w:t>
      </w:r>
      <w:r w:rsidRPr="00C4641C">
        <w:t>na</w:t>
      </w:r>
      <w:r w:rsidRPr="00C4641C">
        <w:rPr>
          <w:spacing w:val="81"/>
          <w:w w:val="99"/>
        </w:rPr>
        <w:t xml:space="preserve"> </w:t>
      </w:r>
      <w:r w:rsidRPr="00C4641C">
        <w:rPr>
          <w:spacing w:val="-1"/>
        </w:rPr>
        <w:t>terenie</w:t>
      </w:r>
      <w:r w:rsidRPr="00C4641C">
        <w:rPr>
          <w:spacing w:val="32"/>
        </w:rPr>
        <w:t xml:space="preserve"> </w:t>
      </w:r>
      <w:r w:rsidR="008A3876">
        <w:t>miasta i gminy Nowa Dęba</w:t>
      </w:r>
      <w:r w:rsidRPr="00C4641C">
        <w:t>,</w:t>
      </w:r>
      <w:r w:rsidRPr="00C4641C">
        <w:rPr>
          <w:spacing w:val="34"/>
        </w:rPr>
        <w:t xml:space="preserve"> </w:t>
      </w:r>
      <w:r w:rsidRPr="00C4641C">
        <w:t>a</w:t>
      </w:r>
      <w:r w:rsidRPr="00C4641C">
        <w:rPr>
          <w:spacing w:val="32"/>
        </w:rPr>
        <w:t xml:space="preserve"> </w:t>
      </w:r>
      <w:r w:rsidRPr="00C4641C">
        <w:rPr>
          <w:spacing w:val="-1"/>
        </w:rPr>
        <w:t>które</w:t>
      </w:r>
      <w:r w:rsidRPr="00C4641C">
        <w:rPr>
          <w:spacing w:val="33"/>
        </w:rPr>
        <w:t xml:space="preserve"> </w:t>
      </w:r>
      <w:r w:rsidRPr="00C4641C">
        <w:t>to</w:t>
      </w:r>
      <w:r w:rsidRPr="00C4641C">
        <w:rPr>
          <w:spacing w:val="33"/>
        </w:rPr>
        <w:t xml:space="preserve"> </w:t>
      </w:r>
      <w:r w:rsidRPr="00C4641C">
        <w:t>zadanie</w:t>
      </w:r>
      <w:r w:rsidRPr="00C4641C">
        <w:rPr>
          <w:spacing w:val="32"/>
        </w:rPr>
        <w:t xml:space="preserve"> </w:t>
      </w:r>
      <w:r w:rsidRPr="00C4641C">
        <w:rPr>
          <w:spacing w:val="-1"/>
        </w:rPr>
        <w:t>jest</w:t>
      </w:r>
      <w:r w:rsidRPr="00C4641C">
        <w:rPr>
          <w:spacing w:val="36"/>
        </w:rPr>
        <w:t xml:space="preserve"> </w:t>
      </w:r>
      <w:r w:rsidRPr="00C4641C">
        <w:rPr>
          <w:spacing w:val="-1"/>
        </w:rPr>
        <w:t>zadaniem</w:t>
      </w:r>
      <w:r w:rsidRPr="00C4641C">
        <w:rPr>
          <w:spacing w:val="35"/>
        </w:rPr>
        <w:t xml:space="preserve"> </w:t>
      </w:r>
      <w:r w:rsidRPr="00C4641C">
        <w:rPr>
          <w:spacing w:val="-1"/>
        </w:rPr>
        <w:t>własnym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gminy</w:t>
      </w:r>
      <w:r w:rsidRPr="00C4641C">
        <w:rPr>
          <w:spacing w:val="28"/>
        </w:rPr>
        <w:t xml:space="preserve"> </w:t>
      </w:r>
      <w:r w:rsidRPr="00C4641C">
        <w:rPr>
          <w:spacing w:val="-1"/>
        </w:rPr>
        <w:t>(art.</w:t>
      </w:r>
      <w:r w:rsidRPr="00C4641C">
        <w:rPr>
          <w:spacing w:val="34"/>
        </w:rPr>
        <w:t xml:space="preserve"> </w:t>
      </w:r>
      <w:r w:rsidRPr="00C4641C">
        <w:t>17</w:t>
      </w:r>
      <w:r w:rsidRPr="00C4641C">
        <w:rPr>
          <w:spacing w:val="33"/>
        </w:rPr>
        <w:t xml:space="preserve"> </w:t>
      </w:r>
      <w:r w:rsidRPr="00C4641C">
        <w:t>ust.</w:t>
      </w:r>
      <w:r w:rsidRPr="00C4641C">
        <w:rPr>
          <w:spacing w:val="33"/>
        </w:rPr>
        <w:t xml:space="preserve"> </w:t>
      </w:r>
      <w:r w:rsidRPr="00C4641C">
        <w:t>1</w:t>
      </w:r>
      <w:r w:rsidRPr="00C4641C">
        <w:rPr>
          <w:spacing w:val="34"/>
        </w:rPr>
        <w:t xml:space="preserve"> </w:t>
      </w:r>
      <w:r w:rsidRPr="00C4641C">
        <w:t>pkt</w:t>
      </w:r>
      <w:r w:rsidRPr="00C4641C">
        <w:rPr>
          <w:spacing w:val="33"/>
        </w:rPr>
        <w:t xml:space="preserve"> </w:t>
      </w:r>
      <w:r w:rsidRPr="00C4641C">
        <w:t>3)</w:t>
      </w:r>
      <w:r w:rsidRPr="00C4641C">
        <w:rPr>
          <w:spacing w:val="63"/>
          <w:w w:val="99"/>
        </w:rPr>
        <w:t xml:space="preserve"> </w:t>
      </w:r>
      <w:r w:rsidRPr="00C4641C">
        <w:t>w</w:t>
      </w:r>
      <w:r w:rsidRPr="00C4641C">
        <w:rPr>
          <w:spacing w:val="-5"/>
        </w:rPr>
        <w:t xml:space="preserve"> </w:t>
      </w:r>
      <w:r w:rsidRPr="00C4641C">
        <w:t>związku</w:t>
      </w:r>
      <w:r w:rsidRPr="00C4641C">
        <w:rPr>
          <w:spacing w:val="7"/>
        </w:rPr>
        <w:t xml:space="preserve"> </w:t>
      </w:r>
      <w:r w:rsidRPr="00C4641C">
        <w:t>z</w:t>
      </w:r>
      <w:r w:rsidRPr="00C4641C">
        <w:rPr>
          <w:spacing w:val="9"/>
        </w:rPr>
        <w:t xml:space="preserve"> </w:t>
      </w:r>
      <w:r w:rsidRPr="00C4641C">
        <w:rPr>
          <w:spacing w:val="-1"/>
        </w:rPr>
        <w:t>art.</w:t>
      </w:r>
      <w:r w:rsidRPr="00C4641C">
        <w:rPr>
          <w:spacing w:val="7"/>
        </w:rPr>
        <w:t xml:space="preserve"> </w:t>
      </w:r>
      <w:r w:rsidRPr="00C4641C">
        <w:t>48</w:t>
      </w:r>
      <w:r w:rsidRPr="00C4641C">
        <w:rPr>
          <w:spacing w:val="8"/>
        </w:rPr>
        <w:t xml:space="preserve"> </w:t>
      </w:r>
      <w:r w:rsidRPr="00C4641C">
        <w:t>i</w:t>
      </w:r>
      <w:r w:rsidRPr="00C4641C">
        <w:rPr>
          <w:spacing w:val="7"/>
        </w:rPr>
        <w:t xml:space="preserve"> </w:t>
      </w:r>
      <w:r w:rsidRPr="00C4641C">
        <w:t>48</w:t>
      </w:r>
      <w:r w:rsidRPr="00C4641C">
        <w:rPr>
          <w:spacing w:val="10"/>
        </w:rPr>
        <w:t xml:space="preserve"> </w:t>
      </w:r>
      <w:r w:rsidRPr="00C4641C">
        <w:t>a</w:t>
      </w:r>
      <w:r w:rsidRPr="00C4641C">
        <w:rPr>
          <w:spacing w:val="6"/>
        </w:rPr>
        <w:t xml:space="preserve"> </w:t>
      </w:r>
      <w:r w:rsidRPr="00C4641C">
        <w:t>ustawy</w:t>
      </w:r>
      <w:r w:rsidRPr="00C4641C">
        <w:rPr>
          <w:spacing w:val="3"/>
        </w:rPr>
        <w:t xml:space="preserve"> </w:t>
      </w:r>
      <w:r w:rsidRPr="00C4641C">
        <w:t>z</w:t>
      </w:r>
      <w:r w:rsidRPr="00C4641C">
        <w:rPr>
          <w:spacing w:val="9"/>
        </w:rPr>
        <w:t xml:space="preserve"> </w:t>
      </w:r>
      <w:r w:rsidRPr="00C4641C">
        <w:t>dnia</w:t>
      </w:r>
      <w:r w:rsidRPr="00C4641C">
        <w:rPr>
          <w:spacing w:val="6"/>
        </w:rPr>
        <w:t xml:space="preserve"> </w:t>
      </w:r>
      <w:r w:rsidRPr="00C4641C">
        <w:t>12</w:t>
      </w:r>
      <w:r w:rsidRPr="00C4641C">
        <w:rPr>
          <w:spacing w:val="8"/>
        </w:rPr>
        <w:t xml:space="preserve"> </w:t>
      </w:r>
      <w:r w:rsidRPr="00C4641C">
        <w:t>marca</w:t>
      </w:r>
      <w:r w:rsidRPr="00C4641C">
        <w:rPr>
          <w:spacing w:val="7"/>
        </w:rPr>
        <w:t xml:space="preserve"> </w:t>
      </w:r>
      <w:r w:rsidRPr="00C4641C">
        <w:rPr>
          <w:spacing w:val="-1"/>
        </w:rPr>
        <w:t>2004r.</w:t>
      </w:r>
      <w:r w:rsidRPr="00C4641C">
        <w:rPr>
          <w:spacing w:val="7"/>
        </w:rPr>
        <w:t xml:space="preserve"> </w:t>
      </w:r>
      <w:r w:rsidRPr="00C4641C">
        <w:t>o</w:t>
      </w:r>
      <w:r w:rsidRPr="00C4641C">
        <w:rPr>
          <w:spacing w:val="8"/>
        </w:rPr>
        <w:t xml:space="preserve"> </w:t>
      </w:r>
      <w:r w:rsidRPr="00C4641C">
        <w:t>pomocy</w:t>
      </w:r>
      <w:r w:rsidRPr="00C4641C">
        <w:rPr>
          <w:spacing w:val="2"/>
        </w:rPr>
        <w:t xml:space="preserve"> </w:t>
      </w:r>
      <w:r w:rsidRPr="00C4641C">
        <w:t>społecznej</w:t>
      </w:r>
      <w:r w:rsidRPr="00C4641C">
        <w:rPr>
          <w:spacing w:val="8"/>
        </w:rPr>
        <w:t xml:space="preserve"> </w:t>
      </w:r>
      <w:r w:rsidRPr="00C4641C">
        <w:rPr>
          <w:spacing w:val="-1"/>
        </w:rPr>
        <w:t>(tekst</w:t>
      </w:r>
      <w:r w:rsidRPr="00C4641C">
        <w:rPr>
          <w:spacing w:val="8"/>
        </w:rPr>
        <w:t xml:space="preserve"> </w:t>
      </w:r>
      <w:r w:rsidRPr="00C4641C">
        <w:t>jednolity</w:t>
      </w:r>
      <w:r w:rsidRPr="00C4641C">
        <w:rPr>
          <w:spacing w:val="4"/>
        </w:rPr>
        <w:t xml:space="preserve"> </w:t>
      </w:r>
      <w:r w:rsidR="008A3876">
        <w:t xml:space="preserve">Dz. U. </w:t>
      </w:r>
      <w:r w:rsidRPr="00C4641C">
        <w:t>z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2019r.,</w:t>
      </w:r>
      <w:r w:rsidRPr="00C4641C">
        <w:rPr>
          <w:spacing w:val="-6"/>
        </w:rPr>
        <w:t xml:space="preserve"> </w:t>
      </w:r>
      <w:r w:rsidRPr="00C4641C">
        <w:t>poz.</w:t>
      </w:r>
      <w:r w:rsidRPr="00C4641C">
        <w:rPr>
          <w:spacing w:val="-5"/>
        </w:rPr>
        <w:t xml:space="preserve"> </w:t>
      </w:r>
      <w:r w:rsidRPr="00C4641C">
        <w:t>1507</w:t>
      </w:r>
      <w:r w:rsidRPr="00C4641C">
        <w:rPr>
          <w:spacing w:val="-6"/>
        </w:rPr>
        <w:t xml:space="preserve"> </w:t>
      </w:r>
      <w:r w:rsidRPr="00C4641C">
        <w:t>ze</w:t>
      </w:r>
      <w:r w:rsidRPr="00C4641C">
        <w:rPr>
          <w:spacing w:val="-9"/>
        </w:rPr>
        <w:t xml:space="preserve"> </w:t>
      </w:r>
      <w:r w:rsidRPr="00C4641C">
        <w:t>zm.)</w:t>
      </w:r>
      <w:r w:rsidRPr="00C4641C">
        <w:rPr>
          <w:spacing w:val="-6"/>
        </w:rPr>
        <w:t xml:space="preserve"> </w:t>
      </w:r>
      <w:r w:rsidRPr="00C4641C">
        <w:t>strony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ustalają,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co</w:t>
      </w:r>
      <w:r w:rsidRPr="00C4641C">
        <w:rPr>
          <w:spacing w:val="-4"/>
        </w:rPr>
        <w:t xml:space="preserve"> </w:t>
      </w:r>
      <w:r w:rsidRPr="00C4641C">
        <w:rPr>
          <w:spacing w:val="-1"/>
        </w:rPr>
        <w:t>następuje:</w:t>
      </w:r>
    </w:p>
    <w:p w:rsidR="002C3406" w:rsidRPr="008A3876" w:rsidRDefault="008A3876" w:rsidP="008A3876">
      <w:pPr>
        <w:pStyle w:val="Akapitzlist"/>
        <w:jc w:val="center"/>
      </w:pPr>
      <w:r w:rsidRPr="008A3876">
        <w:t>§ 3</w:t>
      </w:r>
    </w:p>
    <w:p w:rsidR="002C3406" w:rsidRPr="008A3876" w:rsidRDefault="00E732B8" w:rsidP="008A3876">
      <w:pPr>
        <w:pStyle w:val="Akapitzlist"/>
        <w:ind w:left="567"/>
      </w:pPr>
      <w:r w:rsidRPr="008A3876">
        <w:t xml:space="preserve">Niniejsza umowa reguluje kwestie umieszczania przez </w:t>
      </w:r>
      <w:r w:rsidR="008A3876" w:rsidRPr="008A3876">
        <w:t>MG</w:t>
      </w:r>
      <w:r w:rsidRPr="008A3876">
        <w:t xml:space="preserve">OPS w </w:t>
      </w:r>
      <w:r w:rsidR="008A3876" w:rsidRPr="008A3876">
        <w:t>Nowej Dębie</w:t>
      </w:r>
      <w:r w:rsidRPr="008A3876">
        <w:t xml:space="preserve"> w schronisku dla osób bezdomnych</w:t>
      </w:r>
      <w:r w:rsidR="008A3876" w:rsidRPr="008A3876">
        <w:t xml:space="preserve"> </w:t>
      </w:r>
      <w:r w:rsidRPr="008A3876">
        <w:t>(adres)………………………………………………………………………………….</w:t>
      </w:r>
    </w:p>
    <w:p w:rsidR="002C3406" w:rsidRPr="00F54A26" w:rsidRDefault="00E732B8" w:rsidP="00C4641C">
      <w:pPr>
        <w:pStyle w:val="Nagwek1"/>
        <w:kinsoku w:val="0"/>
        <w:overflowPunct w:val="0"/>
        <w:spacing w:before="143"/>
        <w:ind w:left="567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F54A26">
        <w:rPr>
          <w:rFonts w:ascii="Times New Roman" w:hAnsi="Times New Roman" w:cs="Times New Roman"/>
          <w:b w:val="0"/>
          <w:spacing w:val="-8"/>
        </w:rPr>
        <w:t xml:space="preserve"> </w:t>
      </w:r>
      <w:r w:rsidR="0043475B" w:rsidRPr="00F54A26">
        <w:rPr>
          <w:rFonts w:ascii="Times New Roman" w:hAnsi="Times New Roman" w:cs="Times New Roman"/>
          <w:b w:val="0"/>
          <w:spacing w:val="-8"/>
        </w:rPr>
        <w:t xml:space="preserve">osób bezdomnych </w:t>
      </w:r>
      <w:r w:rsidRPr="00F54A26">
        <w:rPr>
          <w:rFonts w:ascii="Times New Roman" w:hAnsi="Times New Roman" w:cs="Times New Roman"/>
          <w:b w:val="0"/>
        </w:rPr>
        <w:t>dla</w:t>
      </w:r>
      <w:r w:rsidRPr="00F54A26">
        <w:rPr>
          <w:rFonts w:ascii="Times New Roman" w:hAnsi="Times New Roman" w:cs="Times New Roman"/>
          <w:b w:val="0"/>
          <w:spacing w:val="-9"/>
        </w:rPr>
        <w:t xml:space="preserve"> </w:t>
      </w:r>
      <w:r w:rsidRPr="00F54A26">
        <w:rPr>
          <w:rFonts w:ascii="Times New Roman" w:hAnsi="Times New Roman" w:cs="Times New Roman"/>
          <w:b w:val="0"/>
          <w:spacing w:val="-1"/>
        </w:rPr>
        <w:t>których</w:t>
      </w:r>
      <w:r w:rsidRPr="00F54A26">
        <w:rPr>
          <w:rFonts w:ascii="Times New Roman" w:hAnsi="Times New Roman" w:cs="Times New Roman"/>
          <w:b w:val="0"/>
          <w:spacing w:val="-8"/>
        </w:rPr>
        <w:t xml:space="preserve"> </w:t>
      </w:r>
      <w:r w:rsidRPr="00F54A26">
        <w:rPr>
          <w:rFonts w:ascii="Times New Roman" w:hAnsi="Times New Roman" w:cs="Times New Roman"/>
          <w:b w:val="0"/>
        </w:rPr>
        <w:t>ostatnim</w:t>
      </w:r>
      <w:r w:rsidRPr="00F54A26">
        <w:rPr>
          <w:rFonts w:ascii="Times New Roman" w:hAnsi="Times New Roman" w:cs="Times New Roman"/>
          <w:b w:val="0"/>
          <w:spacing w:val="-9"/>
        </w:rPr>
        <w:t xml:space="preserve"> </w:t>
      </w:r>
      <w:r w:rsidRPr="00F54A26">
        <w:rPr>
          <w:rFonts w:ascii="Times New Roman" w:hAnsi="Times New Roman" w:cs="Times New Roman"/>
          <w:b w:val="0"/>
          <w:spacing w:val="-1"/>
        </w:rPr>
        <w:t>miejscem</w:t>
      </w:r>
      <w:r w:rsidRPr="00F54A26">
        <w:rPr>
          <w:rFonts w:ascii="Times New Roman" w:hAnsi="Times New Roman" w:cs="Times New Roman"/>
          <w:b w:val="0"/>
          <w:spacing w:val="-10"/>
        </w:rPr>
        <w:t xml:space="preserve"> </w:t>
      </w:r>
      <w:r w:rsidRPr="00F54A26">
        <w:rPr>
          <w:rFonts w:ascii="Times New Roman" w:hAnsi="Times New Roman" w:cs="Times New Roman"/>
          <w:b w:val="0"/>
          <w:spacing w:val="-1"/>
        </w:rPr>
        <w:t>zamieszkania</w:t>
      </w:r>
      <w:r w:rsidRPr="00F54A26">
        <w:rPr>
          <w:rFonts w:ascii="Times New Roman" w:hAnsi="Times New Roman" w:cs="Times New Roman"/>
          <w:b w:val="0"/>
          <w:spacing w:val="-9"/>
        </w:rPr>
        <w:t xml:space="preserve"> </w:t>
      </w:r>
      <w:r w:rsidRPr="00F54A26">
        <w:rPr>
          <w:rFonts w:ascii="Times New Roman" w:hAnsi="Times New Roman" w:cs="Times New Roman"/>
          <w:b w:val="0"/>
          <w:spacing w:val="-1"/>
        </w:rPr>
        <w:t>jest</w:t>
      </w:r>
      <w:r w:rsidRPr="00F54A26">
        <w:rPr>
          <w:rFonts w:ascii="Times New Roman" w:hAnsi="Times New Roman" w:cs="Times New Roman"/>
          <w:b w:val="0"/>
          <w:spacing w:val="-8"/>
        </w:rPr>
        <w:t xml:space="preserve"> </w:t>
      </w:r>
      <w:r w:rsidR="008A3876" w:rsidRPr="00F54A26">
        <w:rPr>
          <w:rFonts w:ascii="Times New Roman" w:hAnsi="Times New Roman" w:cs="Times New Roman"/>
          <w:b w:val="0"/>
          <w:spacing w:val="-1"/>
        </w:rPr>
        <w:t>miasto i gminy Nowa Dęba</w:t>
      </w:r>
      <w:r w:rsidR="00F54A26" w:rsidRPr="00F54A26">
        <w:rPr>
          <w:rFonts w:ascii="Times New Roman" w:hAnsi="Times New Roman" w:cs="Times New Roman"/>
          <w:b w:val="0"/>
          <w:spacing w:val="-1"/>
        </w:rPr>
        <w:t>.</w:t>
      </w:r>
    </w:p>
    <w:p w:rsidR="002C3406" w:rsidRPr="00C4641C" w:rsidRDefault="008A3876" w:rsidP="008A3876">
      <w:pPr>
        <w:pStyle w:val="Tekstpodstawowy"/>
        <w:kinsoku w:val="0"/>
        <w:overflowPunct w:val="0"/>
        <w:spacing w:before="131"/>
        <w:ind w:left="4167" w:right="4231" w:firstLine="153"/>
        <w:contextualSpacing/>
        <w:jc w:val="center"/>
      </w:pPr>
      <w:r>
        <w:t>§ 4</w:t>
      </w:r>
    </w:p>
    <w:p w:rsidR="0043475B" w:rsidRPr="00FD72AC" w:rsidRDefault="00E732B8" w:rsidP="00FD72AC">
      <w:pPr>
        <w:pStyle w:val="Akapitzlist"/>
        <w:numPr>
          <w:ilvl w:val="0"/>
          <w:numId w:val="26"/>
        </w:numPr>
        <w:jc w:val="both"/>
      </w:pPr>
      <w:r w:rsidRPr="00FD72AC">
        <w:t>Schronienie będzie udzielane całodobowo osobom bezdomnym zdolnym</w:t>
      </w:r>
      <w:r w:rsidR="00FD72AC" w:rsidRPr="00FD72AC">
        <w:t xml:space="preserve"> </w:t>
      </w:r>
      <w:r w:rsidRPr="00FD72AC">
        <w:t>do samoobsługi, których stan zdrowia nie zagraża zdrowiu i życiu innych osób przebywających w placówce, które zostały zakwalifikowane do pobytu w placówce – schronisku dla osób bezdomnych.</w:t>
      </w:r>
    </w:p>
    <w:p w:rsidR="002C3406" w:rsidRPr="00FD72AC" w:rsidRDefault="00E732B8" w:rsidP="00FD72AC">
      <w:pPr>
        <w:pStyle w:val="Akapitzlist"/>
        <w:numPr>
          <w:ilvl w:val="0"/>
          <w:numId w:val="26"/>
        </w:numPr>
        <w:jc w:val="both"/>
      </w:pPr>
      <w:r w:rsidRPr="00FD72AC">
        <w:t>Każdorazowe umieszczenie osoby, o której mowa w ust. 1 odbywa się</w:t>
      </w:r>
      <w:r w:rsidR="00F15809">
        <w:t xml:space="preserve"> po telefonicznym uzgodnieniu z Kierownikiem schroniska oraz</w:t>
      </w:r>
      <w:r w:rsidRPr="00FD72AC">
        <w:t xml:space="preserve"> na podstawie decyzji o skierowaniu </w:t>
      </w:r>
      <w:r w:rsidR="00F15809">
        <w:t xml:space="preserve">                  </w:t>
      </w:r>
      <w:r w:rsidRPr="00FD72AC">
        <w:t>i umieszczeniu w placówce .</w:t>
      </w:r>
    </w:p>
    <w:p w:rsidR="0043475B" w:rsidRPr="00C4641C" w:rsidRDefault="0043475B" w:rsidP="0043475B">
      <w:pPr>
        <w:pStyle w:val="Tekstpodstawowy"/>
        <w:tabs>
          <w:tab w:val="left" w:pos="371"/>
        </w:tabs>
        <w:kinsoku w:val="0"/>
        <w:overflowPunct w:val="0"/>
        <w:spacing w:before="139"/>
        <w:ind w:left="567" w:right="113"/>
        <w:contextualSpacing/>
        <w:jc w:val="both"/>
      </w:pPr>
    </w:p>
    <w:p w:rsidR="002C3406" w:rsidRPr="00C4641C" w:rsidRDefault="008A3876" w:rsidP="008A3876">
      <w:pPr>
        <w:pStyle w:val="Tekstpodstawowy"/>
        <w:kinsoku w:val="0"/>
        <w:overflowPunct w:val="0"/>
        <w:spacing w:before="5"/>
        <w:ind w:left="3654" w:right="4231" w:firstLine="666"/>
        <w:contextualSpacing/>
        <w:jc w:val="center"/>
      </w:pPr>
      <w:r>
        <w:t>§ 5</w:t>
      </w:r>
    </w:p>
    <w:p w:rsidR="007125A5" w:rsidRDefault="004304A5" w:rsidP="004304A5">
      <w:pPr>
        <w:widowControl/>
        <w:autoSpaceDE/>
        <w:autoSpaceDN/>
        <w:adjustRightInd/>
        <w:ind w:left="567"/>
        <w:jc w:val="both"/>
      </w:pPr>
      <w:r>
        <w:t xml:space="preserve">1. </w:t>
      </w:r>
      <w:r w:rsidR="007125A5">
        <w:t xml:space="preserve">MGOPS zobowiązuje się do pokrycia kosztu pobytu w placówce osoby bezdomnej w wysokości </w:t>
      </w:r>
      <w:r w:rsidR="00F9602F">
        <w:t xml:space="preserve">…..…..brutto </w:t>
      </w:r>
      <w:r w:rsidR="00E96DAD">
        <w:t xml:space="preserve">zł., </w:t>
      </w:r>
      <w:r w:rsidR="007125A5">
        <w:t>słownie: (…</w:t>
      </w:r>
      <w:r w:rsidR="00F9602F">
        <w:t>……</w:t>
      </w:r>
      <w:r w:rsidR="007125A5">
        <w:t>…</w:t>
      </w:r>
      <w:r w:rsidR="00F9602F">
        <w:t>………..</w:t>
      </w:r>
      <w:r w:rsidR="007125A5">
        <w:t>zł) proporcjonalnie do czasu zamieszkania w placówce, w rozliczeniu miesięcznym.</w:t>
      </w:r>
    </w:p>
    <w:p w:rsidR="002C3406" w:rsidRPr="0043475B" w:rsidRDefault="004304A5" w:rsidP="004304A5">
      <w:pPr>
        <w:widowControl/>
        <w:autoSpaceDE/>
        <w:autoSpaceDN/>
        <w:adjustRightInd/>
        <w:ind w:left="567"/>
        <w:jc w:val="both"/>
        <w:rPr>
          <w:spacing w:val="-3"/>
        </w:rPr>
      </w:pPr>
      <w:r w:rsidRPr="0043475B">
        <w:t xml:space="preserve">2. </w:t>
      </w:r>
      <w:r w:rsidR="00E732B8" w:rsidRPr="0043475B">
        <w:t>W</w:t>
      </w:r>
      <w:r w:rsidR="00E732B8" w:rsidRPr="0043475B">
        <w:rPr>
          <w:spacing w:val="53"/>
        </w:rPr>
        <w:t xml:space="preserve"> </w:t>
      </w:r>
      <w:r w:rsidR="00E732B8" w:rsidRPr="0043475B">
        <w:rPr>
          <w:spacing w:val="-1"/>
        </w:rPr>
        <w:t>przypadku</w:t>
      </w:r>
      <w:r w:rsidR="00E732B8" w:rsidRPr="0043475B">
        <w:rPr>
          <w:spacing w:val="2"/>
        </w:rPr>
        <w:t xml:space="preserve"> </w:t>
      </w:r>
      <w:r w:rsidR="00E732B8" w:rsidRPr="0043475B">
        <w:rPr>
          <w:spacing w:val="-1"/>
        </w:rPr>
        <w:t>posiadania</w:t>
      </w:r>
      <w:r w:rsidR="00E732B8" w:rsidRPr="0043475B">
        <w:rPr>
          <w:spacing w:val="3"/>
        </w:rPr>
        <w:t xml:space="preserve"> </w:t>
      </w:r>
      <w:r w:rsidR="00E732B8" w:rsidRPr="0043475B">
        <w:rPr>
          <w:spacing w:val="-1"/>
        </w:rPr>
        <w:t>przez</w:t>
      </w:r>
      <w:r w:rsidR="00E732B8" w:rsidRPr="0043475B">
        <w:t xml:space="preserve"> osobę </w:t>
      </w:r>
      <w:r w:rsidR="00E732B8" w:rsidRPr="0043475B">
        <w:rPr>
          <w:spacing w:val="-1"/>
        </w:rPr>
        <w:t>bezdomną</w:t>
      </w:r>
      <w:r w:rsidR="00E732B8" w:rsidRPr="0043475B">
        <w:rPr>
          <w:spacing w:val="3"/>
        </w:rPr>
        <w:t xml:space="preserve"> </w:t>
      </w:r>
      <w:r w:rsidR="00E732B8" w:rsidRPr="0043475B">
        <w:rPr>
          <w:spacing w:val="-1"/>
        </w:rPr>
        <w:t>dochodu,</w:t>
      </w:r>
      <w:r w:rsidR="00E732B8" w:rsidRPr="0043475B">
        <w:rPr>
          <w:spacing w:val="2"/>
        </w:rPr>
        <w:t xml:space="preserve"> </w:t>
      </w:r>
      <w:r w:rsidR="00E732B8" w:rsidRPr="0043475B">
        <w:rPr>
          <w:spacing w:val="-1"/>
        </w:rPr>
        <w:t>który</w:t>
      </w:r>
      <w:r w:rsidR="00E732B8" w:rsidRPr="0043475B">
        <w:t xml:space="preserve"> </w:t>
      </w:r>
      <w:r w:rsidR="00E732B8" w:rsidRPr="0043475B">
        <w:rPr>
          <w:spacing w:val="-1"/>
        </w:rPr>
        <w:t>obliguje</w:t>
      </w:r>
      <w:r w:rsidR="00E732B8" w:rsidRPr="0043475B">
        <w:rPr>
          <w:spacing w:val="53"/>
        </w:rPr>
        <w:t xml:space="preserve"> </w:t>
      </w:r>
      <w:r w:rsidR="00E732B8" w:rsidRPr="0043475B">
        <w:rPr>
          <w:spacing w:val="-2"/>
        </w:rPr>
        <w:t>go</w:t>
      </w:r>
      <w:r w:rsidR="00E732B8" w:rsidRPr="0043475B">
        <w:rPr>
          <w:spacing w:val="2"/>
        </w:rPr>
        <w:t xml:space="preserve"> </w:t>
      </w:r>
      <w:r w:rsidR="00E732B8" w:rsidRPr="0043475B">
        <w:t>do</w:t>
      </w:r>
      <w:r w:rsidR="00E732B8" w:rsidRPr="0043475B">
        <w:rPr>
          <w:spacing w:val="2"/>
        </w:rPr>
        <w:t xml:space="preserve"> </w:t>
      </w:r>
      <w:r w:rsidR="00E732B8" w:rsidRPr="0043475B">
        <w:rPr>
          <w:spacing w:val="-1"/>
        </w:rPr>
        <w:t>pokrycia</w:t>
      </w:r>
      <w:r w:rsidR="00E732B8" w:rsidRPr="0043475B">
        <w:rPr>
          <w:spacing w:val="3"/>
        </w:rPr>
        <w:t xml:space="preserve"> </w:t>
      </w:r>
      <w:r w:rsidR="00E732B8" w:rsidRPr="0043475B">
        <w:rPr>
          <w:spacing w:val="-1"/>
        </w:rPr>
        <w:t>części</w:t>
      </w:r>
      <w:r w:rsidR="00E732B8" w:rsidRPr="0043475B">
        <w:rPr>
          <w:spacing w:val="57"/>
        </w:rPr>
        <w:t xml:space="preserve"> </w:t>
      </w:r>
      <w:r w:rsidR="00E732B8" w:rsidRPr="0043475B">
        <w:rPr>
          <w:spacing w:val="-1"/>
        </w:rPr>
        <w:t>kosztów</w:t>
      </w:r>
      <w:r w:rsidR="00E732B8" w:rsidRPr="0043475B">
        <w:rPr>
          <w:spacing w:val="40"/>
        </w:rPr>
        <w:t xml:space="preserve"> </w:t>
      </w:r>
      <w:r w:rsidR="00E732B8" w:rsidRPr="0043475B">
        <w:rPr>
          <w:spacing w:val="-1"/>
        </w:rPr>
        <w:t>pobytu</w:t>
      </w:r>
      <w:r w:rsidR="00E732B8" w:rsidRPr="0043475B">
        <w:rPr>
          <w:spacing w:val="41"/>
        </w:rPr>
        <w:t xml:space="preserve"> </w:t>
      </w:r>
      <w:r w:rsidR="00E732B8" w:rsidRPr="0043475B">
        <w:t>w</w:t>
      </w:r>
      <w:r w:rsidR="00E732B8" w:rsidRPr="0043475B">
        <w:rPr>
          <w:spacing w:val="40"/>
        </w:rPr>
        <w:t xml:space="preserve"> </w:t>
      </w:r>
      <w:r w:rsidR="00E732B8" w:rsidRPr="0043475B">
        <w:rPr>
          <w:spacing w:val="-1"/>
        </w:rPr>
        <w:t>schronisku,</w:t>
      </w:r>
      <w:r w:rsidR="00E732B8" w:rsidRPr="0043475B">
        <w:rPr>
          <w:spacing w:val="41"/>
        </w:rPr>
        <w:t xml:space="preserve"> </w:t>
      </w:r>
      <w:r w:rsidR="00E732B8" w:rsidRPr="0043475B">
        <w:rPr>
          <w:spacing w:val="-1"/>
        </w:rPr>
        <w:t>zgodnie</w:t>
      </w:r>
      <w:r w:rsidR="00E732B8" w:rsidRPr="0043475B">
        <w:rPr>
          <w:spacing w:val="41"/>
        </w:rPr>
        <w:t xml:space="preserve"> </w:t>
      </w:r>
      <w:r w:rsidR="00E732B8" w:rsidRPr="0043475B">
        <w:t>z</w:t>
      </w:r>
      <w:r w:rsidR="00E732B8" w:rsidRPr="0043475B">
        <w:rPr>
          <w:spacing w:val="39"/>
        </w:rPr>
        <w:t xml:space="preserve"> </w:t>
      </w:r>
      <w:r w:rsidR="00E732B8" w:rsidRPr="0043475B">
        <w:rPr>
          <w:spacing w:val="-1"/>
        </w:rPr>
        <w:t>Uchwałą</w:t>
      </w:r>
      <w:r w:rsidR="00E732B8" w:rsidRPr="0043475B">
        <w:rPr>
          <w:spacing w:val="39"/>
        </w:rPr>
        <w:t xml:space="preserve"> </w:t>
      </w:r>
      <w:r w:rsidR="00E732B8" w:rsidRPr="0043475B">
        <w:rPr>
          <w:spacing w:val="-1"/>
        </w:rPr>
        <w:t>Rady</w:t>
      </w:r>
      <w:r w:rsidR="00E732B8" w:rsidRPr="0043475B">
        <w:rPr>
          <w:spacing w:val="38"/>
        </w:rPr>
        <w:t xml:space="preserve"> </w:t>
      </w:r>
      <w:r w:rsidR="00F9602F">
        <w:rPr>
          <w:spacing w:val="-1"/>
        </w:rPr>
        <w:t>Miejskiej w  Nowej Dębie</w:t>
      </w:r>
      <w:r w:rsidR="00E732B8" w:rsidRPr="0043475B">
        <w:rPr>
          <w:spacing w:val="-3"/>
        </w:rPr>
        <w:t>.</w:t>
      </w:r>
      <w:r w:rsidR="00E732B8" w:rsidRPr="0043475B">
        <w:rPr>
          <w:spacing w:val="41"/>
        </w:rPr>
        <w:t xml:space="preserve"> </w:t>
      </w:r>
      <w:r w:rsidR="00E732B8" w:rsidRPr="0043475B">
        <w:rPr>
          <w:spacing w:val="-1"/>
        </w:rPr>
        <w:lastRenderedPageBreak/>
        <w:t>Gmina</w:t>
      </w:r>
      <w:r w:rsidR="00E732B8" w:rsidRPr="0043475B">
        <w:rPr>
          <w:spacing w:val="41"/>
        </w:rPr>
        <w:t xml:space="preserve"> </w:t>
      </w:r>
      <w:r w:rsidR="00E732B8" w:rsidRPr="0043475B">
        <w:rPr>
          <w:spacing w:val="-1"/>
        </w:rPr>
        <w:t>będzie</w:t>
      </w:r>
      <w:r w:rsidR="00E732B8" w:rsidRPr="0043475B">
        <w:rPr>
          <w:spacing w:val="41"/>
        </w:rPr>
        <w:t xml:space="preserve"> </w:t>
      </w:r>
      <w:r w:rsidR="00E732B8" w:rsidRPr="0043475B">
        <w:rPr>
          <w:spacing w:val="-1"/>
        </w:rPr>
        <w:t>uprawniona</w:t>
      </w:r>
      <w:r w:rsidR="00E732B8" w:rsidRPr="0043475B">
        <w:rPr>
          <w:spacing w:val="41"/>
        </w:rPr>
        <w:t xml:space="preserve"> </w:t>
      </w:r>
      <w:r w:rsidR="00E732B8" w:rsidRPr="0043475B">
        <w:rPr>
          <w:spacing w:val="-2"/>
        </w:rPr>
        <w:t>do</w:t>
      </w:r>
      <w:r w:rsidR="00E732B8" w:rsidRPr="0043475B">
        <w:rPr>
          <w:spacing w:val="93"/>
        </w:rPr>
        <w:t xml:space="preserve"> </w:t>
      </w:r>
      <w:r w:rsidR="00E732B8" w:rsidRPr="0043475B">
        <w:rPr>
          <w:spacing w:val="-1"/>
        </w:rPr>
        <w:t>żądania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1"/>
        </w:rPr>
        <w:t>zwrotu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1"/>
        </w:rPr>
        <w:t>kosztów</w:t>
      </w:r>
      <w:r w:rsidR="00E732B8" w:rsidRPr="0043475B">
        <w:rPr>
          <w:spacing w:val="28"/>
        </w:rPr>
        <w:t xml:space="preserve"> </w:t>
      </w:r>
      <w:r w:rsidR="00E732B8" w:rsidRPr="0043475B">
        <w:rPr>
          <w:spacing w:val="-1"/>
        </w:rPr>
        <w:t>poniesionych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1"/>
        </w:rPr>
        <w:t>przez</w:t>
      </w:r>
      <w:r w:rsidR="00E732B8" w:rsidRPr="0043475B">
        <w:rPr>
          <w:spacing w:val="27"/>
        </w:rPr>
        <w:t xml:space="preserve"> </w:t>
      </w:r>
      <w:r w:rsidR="00E732B8" w:rsidRPr="0043475B">
        <w:t>nią,</w:t>
      </w:r>
      <w:r w:rsidR="00E732B8" w:rsidRPr="0043475B">
        <w:rPr>
          <w:spacing w:val="29"/>
        </w:rPr>
        <w:t xml:space="preserve"> </w:t>
      </w:r>
      <w:r w:rsidR="00E732B8" w:rsidRPr="0043475B">
        <w:t>o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1"/>
        </w:rPr>
        <w:t>których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2"/>
        </w:rPr>
        <w:t>mowa</w:t>
      </w:r>
      <w:r w:rsidR="00E732B8" w:rsidRPr="0043475B">
        <w:rPr>
          <w:spacing w:val="29"/>
        </w:rPr>
        <w:t xml:space="preserve"> </w:t>
      </w:r>
      <w:r w:rsidR="00E732B8" w:rsidRPr="0043475B">
        <w:t>w</w:t>
      </w:r>
      <w:r w:rsidR="00E732B8" w:rsidRPr="0043475B">
        <w:rPr>
          <w:spacing w:val="28"/>
        </w:rPr>
        <w:t xml:space="preserve"> </w:t>
      </w:r>
      <w:r w:rsidR="00E732B8" w:rsidRPr="0043475B">
        <w:t>ust.</w:t>
      </w:r>
      <w:r w:rsidR="00E732B8" w:rsidRPr="0043475B">
        <w:rPr>
          <w:spacing w:val="29"/>
        </w:rPr>
        <w:t xml:space="preserve"> </w:t>
      </w:r>
      <w:r w:rsidR="00E732B8" w:rsidRPr="0043475B">
        <w:t>1,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1"/>
        </w:rPr>
        <w:t>zgodnie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1"/>
        </w:rPr>
        <w:t>ze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1"/>
        </w:rPr>
        <w:t>wskazaną</w:t>
      </w:r>
      <w:r w:rsidR="00E732B8" w:rsidRPr="0043475B">
        <w:rPr>
          <w:spacing w:val="29"/>
        </w:rPr>
        <w:t xml:space="preserve"> </w:t>
      </w:r>
      <w:r w:rsidR="00E732B8" w:rsidRPr="0043475B">
        <w:rPr>
          <w:spacing w:val="-1"/>
        </w:rPr>
        <w:t>uchwałą</w:t>
      </w:r>
      <w:r w:rsidR="00E732B8" w:rsidRPr="0043475B">
        <w:rPr>
          <w:spacing w:val="83"/>
        </w:rPr>
        <w:t xml:space="preserve"> </w:t>
      </w:r>
      <w:r w:rsidR="00E732B8" w:rsidRPr="0043475B">
        <w:rPr>
          <w:spacing w:val="-1"/>
        </w:rPr>
        <w:t>Rady</w:t>
      </w:r>
      <w:r w:rsidR="00E732B8" w:rsidRPr="0043475B">
        <w:rPr>
          <w:spacing w:val="-3"/>
        </w:rPr>
        <w:t xml:space="preserve"> </w:t>
      </w:r>
      <w:r w:rsidR="00F9602F">
        <w:rPr>
          <w:spacing w:val="-1"/>
        </w:rPr>
        <w:t>Miejskiej w  Nowe Dębie</w:t>
      </w:r>
      <w:r w:rsidR="00E732B8" w:rsidRPr="0043475B">
        <w:rPr>
          <w:spacing w:val="-3"/>
        </w:rPr>
        <w:t>.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4"/>
        <w:ind w:left="567" w:right="115"/>
        <w:contextualSpacing/>
        <w:jc w:val="both"/>
      </w:pPr>
      <w:r w:rsidRPr="00C4641C">
        <w:t>3.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Zmiana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wysokości</w:t>
      </w:r>
      <w:r w:rsidRPr="00C4641C">
        <w:rPr>
          <w:spacing w:val="18"/>
        </w:rPr>
        <w:t xml:space="preserve"> </w:t>
      </w:r>
      <w:r w:rsidRPr="00C4641C">
        <w:t>kosztu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pobytu</w:t>
      </w:r>
      <w:r w:rsidRPr="00C4641C">
        <w:rPr>
          <w:spacing w:val="18"/>
        </w:rPr>
        <w:t xml:space="preserve"> </w:t>
      </w:r>
      <w:r w:rsidRPr="00C4641C">
        <w:t>w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placówce,</w:t>
      </w:r>
      <w:r w:rsidRPr="00C4641C">
        <w:rPr>
          <w:spacing w:val="20"/>
        </w:rPr>
        <w:t xml:space="preserve"> </w:t>
      </w:r>
      <w:r w:rsidRPr="00C4641C">
        <w:t>o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których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mowa</w:t>
      </w:r>
      <w:r w:rsidRPr="00C4641C">
        <w:rPr>
          <w:spacing w:val="17"/>
        </w:rPr>
        <w:t xml:space="preserve"> </w:t>
      </w:r>
      <w:r w:rsidRPr="00C4641C">
        <w:t>w</w:t>
      </w:r>
      <w:r w:rsidRPr="00C4641C">
        <w:rPr>
          <w:spacing w:val="18"/>
        </w:rPr>
        <w:t xml:space="preserve"> </w:t>
      </w:r>
      <w:r w:rsidRPr="00C4641C">
        <w:t>ust.</w:t>
      </w:r>
      <w:r w:rsidRPr="00C4641C">
        <w:rPr>
          <w:spacing w:val="19"/>
        </w:rPr>
        <w:t xml:space="preserve"> </w:t>
      </w:r>
      <w:r w:rsidRPr="00C4641C">
        <w:t>1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wymaga</w:t>
      </w:r>
      <w:r w:rsidRPr="00C4641C">
        <w:rPr>
          <w:spacing w:val="18"/>
        </w:rPr>
        <w:t xml:space="preserve"> </w:t>
      </w:r>
      <w:r w:rsidRPr="00C4641C">
        <w:t>każdorazowo</w:t>
      </w:r>
      <w:r w:rsidRPr="00C4641C">
        <w:rPr>
          <w:spacing w:val="49"/>
          <w:w w:val="99"/>
        </w:rPr>
        <w:t xml:space="preserve"> </w:t>
      </w:r>
      <w:r w:rsidRPr="00C4641C">
        <w:rPr>
          <w:spacing w:val="-1"/>
        </w:rPr>
        <w:t>zawarcia</w:t>
      </w:r>
      <w:r w:rsidRPr="00C4641C">
        <w:rPr>
          <w:spacing w:val="-7"/>
        </w:rPr>
        <w:t xml:space="preserve"> </w:t>
      </w:r>
      <w:r w:rsidRPr="00C4641C">
        <w:rPr>
          <w:spacing w:val="-1"/>
        </w:rPr>
        <w:t>aneksu</w:t>
      </w:r>
      <w:r w:rsidRPr="00C4641C">
        <w:rPr>
          <w:spacing w:val="-8"/>
        </w:rPr>
        <w:t xml:space="preserve"> </w:t>
      </w:r>
      <w:r w:rsidRPr="00C4641C">
        <w:t>do</w:t>
      </w:r>
      <w:r w:rsidRPr="00C4641C">
        <w:rPr>
          <w:spacing w:val="-7"/>
        </w:rPr>
        <w:t xml:space="preserve"> </w:t>
      </w:r>
      <w:r w:rsidRPr="00C4641C">
        <w:t>niniejszej</w:t>
      </w:r>
      <w:r w:rsidRPr="00C4641C">
        <w:rPr>
          <w:spacing w:val="-8"/>
        </w:rPr>
        <w:t xml:space="preserve"> </w:t>
      </w:r>
      <w:r w:rsidRPr="00C4641C">
        <w:t>umowy</w:t>
      </w:r>
      <w:r w:rsidRPr="00C4641C">
        <w:rPr>
          <w:spacing w:val="-12"/>
        </w:rPr>
        <w:t xml:space="preserve"> </w:t>
      </w:r>
      <w:r w:rsidRPr="00C4641C">
        <w:t>w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formie</w:t>
      </w:r>
      <w:r w:rsidRPr="00C4641C">
        <w:rPr>
          <w:spacing w:val="-9"/>
        </w:rPr>
        <w:t xml:space="preserve"> </w:t>
      </w:r>
      <w:r w:rsidRPr="00C4641C">
        <w:t>pisemnej</w:t>
      </w:r>
      <w:r w:rsidRPr="00C4641C">
        <w:rPr>
          <w:spacing w:val="-7"/>
        </w:rPr>
        <w:t xml:space="preserve"> </w:t>
      </w:r>
      <w:r w:rsidRPr="00C4641C">
        <w:t>pod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rygorem</w:t>
      </w:r>
      <w:r w:rsidRPr="00C4641C">
        <w:rPr>
          <w:spacing w:val="-7"/>
        </w:rPr>
        <w:t xml:space="preserve"> </w:t>
      </w:r>
      <w:r w:rsidRPr="00C4641C">
        <w:rPr>
          <w:spacing w:val="-1"/>
        </w:rPr>
        <w:t>nieważności.</w:t>
      </w:r>
    </w:p>
    <w:p w:rsidR="002C3406" w:rsidRPr="00C4641C" w:rsidRDefault="00E732B8" w:rsidP="004304A5">
      <w:pPr>
        <w:pStyle w:val="Tekstpodstawowy"/>
        <w:kinsoku w:val="0"/>
        <w:overflowPunct w:val="0"/>
        <w:spacing w:before="7"/>
        <w:ind w:left="4167" w:right="4232" w:firstLine="153"/>
        <w:contextualSpacing/>
        <w:jc w:val="center"/>
      </w:pPr>
      <w:r w:rsidRPr="00C4641C">
        <w:t>§</w:t>
      </w:r>
      <w:r w:rsidRPr="00C4641C">
        <w:rPr>
          <w:spacing w:val="-3"/>
        </w:rPr>
        <w:t xml:space="preserve"> </w:t>
      </w:r>
      <w:r w:rsidR="004304A5">
        <w:t>6</w:t>
      </w:r>
    </w:p>
    <w:p w:rsidR="004304A5" w:rsidRPr="004304A5" w:rsidRDefault="004304A5" w:rsidP="004304A5">
      <w:pPr>
        <w:pStyle w:val="Tekstpodstawowy"/>
        <w:tabs>
          <w:tab w:val="left" w:pos="356"/>
          <w:tab w:val="left" w:pos="8211"/>
        </w:tabs>
        <w:kinsoku w:val="0"/>
        <w:overflowPunct w:val="0"/>
        <w:spacing w:before="3"/>
        <w:ind w:left="567" w:right="116"/>
        <w:contextualSpacing/>
        <w:jc w:val="both"/>
      </w:pPr>
      <w:r>
        <w:rPr>
          <w:spacing w:val="-1"/>
        </w:rPr>
        <w:t>1.</w:t>
      </w:r>
      <w:r w:rsidR="00E732B8" w:rsidRPr="004304A5">
        <w:rPr>
          <w:spacing w:val="-1"/>
        </w:rPr>
        <w:t xml:space="preserve">Należność, </w:t>
      </w:r>
      <w:r w:rsidR="00E732B8" w:rsidRPr="00C4641C">
        <w:t>o</w:t>
      </w:r>
      <w:r w:rsidR="00E732B8" w:rsidRPr="004304A5">
        <w:rPr>
          <w:spacing w:val="-1"/>
        </w:rPr>
        <w:t xml:space="preserve"> której</w:t>
      </w:r>
      <w:r w:rsidR="00E732B8" w:rsidRPr="004304A5">
        <w:rPr>
          <w:spacing w:val="1"/>
        </w:rPr>
        <w:t xml:space="preserve"> </w:t>
      </w:r>
      <w:r w:rsidR="00E732B8" w:rsidRPr="004304A5">
        <w:rPr>
          <w:spacing w:val="-1"/>
        </w:rPr>
        <w:t>mowa</w:t>
      </w:r>
      <w:r w:rsidR="00E732B8" w:rsidRPr="004304A5">
        <w:rPr>
          <w:spacing w:val="-2"/>
        </w:rPr>
        <w:t xml:space="preserve"> </w:t>
      </w:r>
      <w:r w:rsidR="00E732B8" w:rsidRPr="00C4641C">
        <w:t>w</w:t>
      </w:r>
      <w:r w:rsidR="00E732B8" w:rsidRPr="004304A5">
        <w:rPr>
          <w:spacing w:val="-1"/>
        </w:rPr>
        <w:t xml:space="preserve"> </w:t>
      </w:r>
      <w:r>
        <w:t>§ 5</w:t>
      </w:r>
      <w:r w:rsidR="00E732B8" w:rsidRPr="004304A5">
        <w:rPr>
          <w:spacing w:val="-1"/>
        </w:rPr>
        <w:t xml:space="preserve"> </w:t>
      </w:r>
      <w:r w:rsidR="00E732B8" w:rsidRPr="00C4641C">
        <w:t>zostanie</w:t>
      </w:r>
      <w:r w:rsidR="00E732B8" w:rsidRPr="004304A5">
        <w:rPr>
          <w:spacing w:val="-1"/>
        </w:rPr>
        <w:t xml:space="preserve"> uregulowana</w:t>
      </w:r>
      <w:r w:rsidR="00E732B8" w:rsidRPr="004304A5">
        <w:rPr>
          <w:spacing w:val="-2"/>
        </w:rPr>
        <w:t xml:space="preserve"> </w:t>
      </w:r>
      <w:r w:rsidR="00E732B8" w:rsidRPr="00C4641C">
        <w:t xml:space="preserve">po </w:t>
      </w:r>
      <w:r w:rsidR="00E732B8" w:rsidRPr="004304A5">
        <w:rPr>
          <w:spacing w:val="-1"/>
        </w:rPr>
        <w:t>wykonaniu usługi</w:t>
      </w:r>
      <w:r w:rsidR="00E732B8" w:rsidRPr="00C4641C">
        <w:t xml:space="preserve"> w </w:t>
      </w:r>
      <w:r w:rsidR="00E732B8" w:rsidRPr="004304A5">
        <w:rPr>
          <w:spacing w:val="-1"/>
        </w:rPr>
        <w:t>terminie</w:t>
      </w:r>
      <w:r w:rsidR="00E732B8" w:rsidRPr="004304A5">
        <w:rPr>
          <w:spacing w:val="-2"/>
        </w:rPr>
        <w:t xml:space="preserve"> </w:t>
      </w:r>
      <w:r w:rsidR="00E732B8" w:rsidRPr="00C4641C">
        <w:t>14</w:t>
      </w:r>
      <w:r w:rsidR="00E732B8" w:rsidRPr="004304A5">
        <w:rPr>
          <w:spacing w:val="-1"/>
        </w:rPr>
        <w:t xml:space="preserve"> </w:t>
      </w:r>
      <w:r w:rsidR="00E732B8" w:rsidRPr="00C4641C">
        <w:t>dni</w:t>
      </w:r>
      <w:r w:rsidR="00E732B8" w:rsidRPr="004304A5">
        <w:rPr>
          <w:spacing w:val="1"/>
        </w:rPr>
        <w:t xml:space="preserve"> </w:t>
      </w:r>
      <w:r w:rsidR="00E732B8" w:rsidRPr="00C4641C">
        <w:t>od</w:t>
      </w:r>
      <w:r w:rsidR="00E732B8" w:rsidRPr="004304A5">
        <w:rPr>
          <w:spacing w:val="79"/>
          <w:w w:val="99"/>
        </w:rPr>
        <w:t xml:space="preserve"> </w:t>
      </w:r>
      <w:r w:rsidR="00E732B8" w:rsidRPr="00C4641C">
        <w:t>daty</w:t>
      </w:r>
      <w:r w:rsidR="00E732B8" w:rsidRPr="004304A5">
        <w:rPr>
          <w:spacing w:val="-13"/>
        </w:rPr>
        <w:t xml:space="preserve"> </w:t>
      </w:r>
      <w:r w:rsidR="00E732B8" w:rsidRPr="004304A5">
        <w:rPr>
          <w:spacing w:val="-1"/>
        </w:rPr>
        <w:t>doręczenia</w:t>
      </w:r>
      <w:r w:rsidR="00E732B8" w:rsidRPr="004304A5">
        <w:rPr>
          <w:spacing w:val="-7"/>
        </w:rPr>
        <w:t xml:space="preserve"> </w:t>
      </w:r>
      <w:r w:rsidR="00E732B8" w:rsidRPr="00C4641C">
        <w:t>faktury/noty</w:t>
      </w:r>
      <w:r w:rsidR="00E732B8" w:rsidRPr="004304A5">
        <w:rPr>
          <w:spacing w:val="-13"/>
        </w:rPr>
        <w:t xml:space="preserve"> </w:t>
      </w:r>
      <w:r w:rsidR="00E732B8" w:rsidRPr="004304A5">
        <w:rPr>
          <w:spacing w:val="-1"/>
        </w:rPr>
        <w:t>księgowej</w:t>
      </w:r>
      <w:r w:rsidR="00E732B8" w:rsidRPr="004304A5">
        <w:rPr>
          <w:spacing w:val="-8"/>
        </w:rPr>
        <w:t xml:space="preserve"> </w:t>
      </w:r>
      <w:r w:rsidR="00E732B8" w:rsidRPr="00C4641C">
        <w:t>do</w:t>
      </w:r>
      <w:r w:rsidR="00E732B8" w:rsidRPr="004304A5">
        <w:rPr>
          <w:spacing w:val="-8"/>
        </w:rPr>
        <w:t xml:space="preserve"> </w:t>
      </w:r>
      <w:r w:rsidR="00E732B8" w:rsidRPr="00C4641C">
        <w:t>siedziby</w:t>
      </w:r>
      <w:r w:rsidR="0043475B">
        <w:t xml:space="preserve"> MG</w:t>
      </w:r>
      <w:r w:rsidR="00E732B8" w:rsidRPr="00C4641C">
        <w:t>OPS</w:t>
      </w:r>
      <w:r w:rsidR="00E732B8" w:rsidRPr="004304A5">
        <w:rPr>
          <w:spacing w:val="-8"/>
        </w:rPr>
        <w:t xml:space="preserve"> </w:t>
      </w:r>
      <w:r w:rsidR="00E732B8" w:rsidRPr="00C4641C">
        <w:t>w</w:t>
      </w:r>
      <w:r w:rsidR="00E732B8" w:rsidRPr="004304A5">
        <w:rPr>
          <w:spacing w:val="-9"/>
        </w:rPr>
        <w:t xml:space="preserve"> </w:t>
      </w:r>
      <w:r w:rsidR="0043475B">
        <w:rPr>
          <w:spacing w:val="-1"/>
        </w:rPr>
        <w:t>Nowej Dębie</w:t>
      </w:r>
      <w:r w:rsidR="00E732B8" w:rsidRPr="004304A5">
        <w:rPr>
          <w:spacing w:val="-1"/>
        </w:rPr>
        <w:t>.</w:t>
      </w:r>
    </w:p>
    <w:p w:rsidR="0043475B" w:rsidRDefault="0043475B" w:rsidP="0043475B">
      <w:pPr>
        <w:pStyle w:val="Tekstpodstawowy"/>
        <w:tabs>
          <w:tab w:val="left" w:pos="560"/>
        </w:tabs>
        <w:kinsoku w:val="0"/>
        <w:overflowPunct w:val="0"/>
        <w:ind w:left="567"/>
        <w:contextualSpacing/>
        <w:jc w:val="both"/>
        <w:rPr>
          <w:spacing w:val="-1"/>
        </w:rPr>
      </w:pPr>
      <w:r>
        <w:rPr>
          <w:spacing w:val="-1"/>
        </w:rPr>
        <w:t xml:space="preserve">2. </w:t>
      </w:r>
      <w:r w:rsidR="00E732B8" w:rsidRPr="0043475B">
        <w:rPr>
          <w:spacing w:val="-1"/>
        </w:rPr>
        <w:t>Fakturę</w:t>
      </w:r>
      <w:r w:rsidR="00E732B8" w:rsidRPr="0043475B">
        <w:rPr>
          <w:spacing w:val="34"/>
        </w:rPr>
        <w:t xml:space="preserve"> </w:t>
      </w:r>
      <w:r w:rsidR="00E732B8" w:rsidRPr="00C4641C">
        <w:t>o</w:t>
      </w:r>
      <w:r w:rsidR="00E732B8" w:rsidRPr="0043475B">
        <w:rPr>
          <w:spacing w:val="35"/>
        </w:rPr>
        <w:t xml:space="preserve"> </w:t>
      </w:r>
      <w:r w:rsidR="00E732B8" w:rsidRPr="0043475B">
        <w:rPr>
          <w:spacing w:val="-1"/>
        </w:rPr>
        <w:t>której</w:t>
      </w:r>
      <w:r w:rsidR="00E732B8" w:rsidRPr="0043475B">
        <w:rPr>
          <w:spacing w:val="35"/>
        </w:rPr>
        <w:t xml:space="preserve"> </w:t>
      </w:r>
      <w:r w:rsidR="00E732B8" w:rsidRPr="0043475B">
        <w:rPr>
          <w:spacing w:val="-1"/>
        </w:rPr>
        <w:t>mowa</w:t>
      </w:r>
      <w:r w:rsidR="00E732B8" w:rsidRPr="0043475B">
        <w:rPr>
          <w:spacing w:val="34"/>
        </w:rPr>
        <w:t xml:space="preserve"> </w:t>
      </w:r>
      <w:r w:rsidR="00E732B8" w:rsidRPr="00C4641C">
        <w:t>w</w:t>
      </w:r>
      <w:r w:rsidR="00E732B8" w:rsidRPr="0043475B">
        <w:rPr>
          <w:spacing w:val="34"/>
        </w:rPr>
        <w:t xml:space="preserve"> </w:t>
      </w:r>
      <w:r w:rsidR="00E732B8" w:rsidRPr="00C4641C">
        <w:t>ust.</w:t>
      </w:r>
      <w:r w:rsidR="00E732B8" w:rsidRPr="0043475B">
        <w:rPr>
          <w:spacing w:val="37"/>
        </w:rPr>
        <w:t xml:space="preserve"> </w:t>
      </w:r>
      <w:r w:rsidR="00E732B8" w:rsidRPr="00C4641C">
        <w:t>1,</w:t>
      </w:r>
      <w:r w:rsidR="00E732B8" w:rsidRPr="0043475B">
        <w:rPr>
          <w:spacing w:val="35"/>
        </w:rPr>
        <w:t xml:space="preserve"> </w:t>
      </w:r>
      <w:r w:rsidR="00E732B8" w:rsidRPr="0043475B">
        <w:rPr>
          <w:spacing w:val="-1"/>
        </w:rPr>
        <w:t>schronisko</w:t>
      </w:r>
      <w:r w:rsidR="00E732B8" w:rsidRPr="0043475B">
        <w:rPr>
          <w:spacing w:val="34"/>
        </w:rPr>
        <w:t xml:space="preserve"> </w:t>
      </w:r>
      <w:r w:rsidR="00E732B8" w:rsidRPr="0043475B">
        <w:rPr>
          <w:spacing w:val="-1"/>
        </w:rPr>
        <w:t>zobowiązane</w:t>
      </w:r>
      <w:r w:rsidR="00E732B8" w:rsidRPr="0043475B">
        <w:rPr>
          <w:spacing w:val="34"/>
        </w:rPr>
        <w:t xml:space="preserve"> </w:t>
      </w:r>
      <w:r w:rsidR="00E732B8" w:rsidRPr="0043475B">
        <w:rPr>
          <w:spacing w:val="-1"/>
        </w:rPr>
        <w:t>jest</w:t>
      </w:r>
      <w:r w:rsidR="00E732B8" w:rsidRPr="0043475B">
        <w:rPr>
          <w:spacing w:val="35"/>
        </w:rPr>
        <w:t xml:space="preserve"> </w:t>
      </w:r>
      <w:r w:rsidR="00E732B8" w:rsidRPr="00C4641C">
        <w:t>składać</w:t>
      </w:r>
      <w:r w:rsidR="00E732B8" w:rsidRPr="0043475B">
        <w:rPr>
          <w:spacing w:val="33"/>
        </w:rPr>
        <w:t xml:space="preserve"> </w:t>
      </w:r>
      <w:r w:rsidR="00E732B8" w:rsidRPr="00C4641C">
        <w:t>w</w:t>
      </w:r>
      <w:r w:rsidR="00E732B8" w:rsidRPr="0043475B">
        <w:rPr>
          <w:spacing w:val="35"/>
        </w:rPr>
        <w:t xml:space="preserve"> </w:t>
      </w:r>
      <w:r w:rsidRPr="0043475B">
        <w:rPr>
          <w:spacing w:val="35"/>
        </w:rPr>
        <w:t>MG</w:t>
      </w:r>
      <w:r w:rsidR="00E732B8" w:rsidRPr="00C4641C">
        <w:t>OPS</w:t>
      </w:r>
      <w:r w:rsidR="00E732B8" w:rsidRPr="0043475B">
        <w:rPr>
          <w:spacing w:val="91"/>
          <w:w w:val="99"/>
        </w:rPr>
        <w:t xml:space="preserve"> </w:t>
      </w:r>
      <w:r>
        <w:t>Nowa Dęba</w:t>
      </w:r>
      <w:r w:rsidR="00E732B8" w:rsidRPr="0043475B">
        <w:rPr>
          <w:spacing w:val="-12"/>
        </w:rPr>
        <w:t xml:space="preserve"> </w:t>
      </w:r>
      <w:r w:rsidRPr="00C4641C">
        <w:t>w</w:t>
      </w:r>
      <w:r w:rsidRPr="00C4641C">
        <w:rPr>
          <w:spacing w:val="23"/>
        </w:rPr>
        <w:t xml:space="preserve"> </w:t>
      </w:r>
      <w:r w:rsidRPr="00C4641C">
        <w:rPr>
          <w:spacing w:val="-1"/>
        </w:rPr>
        <w:t>terminie</w:t>
      </w:r>
      <w:r w:rsidRPr="00C4641C">
        <w:rPr>
          <w:spacing w:val="21"/>
        </w:rPr>
        <w:t xml:space="preserve"> </w:t>
      </w:r>
      <w:r w:rsidRPr="00C4641C">
        <w:t>do</w:t>
      </w:r>
      <w:r w:rsidRPr="00C4641C">
        <w:rPr>
          <w:spacing w:val="22"/>
        </w:rPr>
        <w:t xml:space="preserve"> </w:t>
      </w:r>
      <w:r>
        <w:t>10</w:t>
      </w:r>
      <w:r w:rsidRPr="00C4641C">
        <w:rPr>
          <w:spacing w:val="22"/>
        </w:rPr>
        <w:t xml:space="preserve"> </w:t>
      </w:r>
      <w:r w:rsidRPr="00C4641C">
        <w:t>dnia</w:t>
      </w:r>
      <w:r w:rsidRPr="00C4641C">
        <w:rPr>
          <w:spacing w:val="75"/>
          <w:w w:val="99"/>
        </w:rPr>
        <w:t xml:space="preserve"> </w:t>
      </w:r>
      <w:r w:rsidRPr="00C4641C">
        <w:rPr>
          <w:spacing w:val="-1"/>
        </w:rPr>
        <w:t>następnego</w:t>
      </w:r>
      <w:r w:rsidRPr="00C4641C">
        <w:rPr>
          <w:spacing w:val="20"/>
        </w:rPr>
        <w:t xml:space="preserve"> </w:t>
      </w:r>
      <w:r w:rsidRPr="00C4641C">
        <w:rPr>
          <w:spacing w:val="-1"/>
        </w:rPr>
        <w:t>miesiąca</w:t>
      </w:r>
      <w:r>
        <w:rPr>
          <w:spacing w:val="-1"/>
        </w:rPr>
        <w:t>,</w:t>
      </w:r>
      <w:r w:rsidRPr="00C4641C">
        <w:rPr>
          <w:spacing w:val="20"/>
        </w:rPr>
        <w:t xml:space="preserve"> </w:t>
      </w:r>
      <w:r w:rsidRPr="00C4641C">
        <w:t>z</w:t>
      </w:r>
      <w:r w:rsidRPr="00C4641C">
        <w:rPr>
          <w:spacing w:val="23"/>
        </w:rPr>
        <w:t xml:space="preserve"> </w:t>
      </w:r>
      <w:r w:rsidRPr="00C4641C">
        <w:rPr>
          <w:spacing w:val="-1"/>
        </w:rPr>
        <w:t>wyłączeniem</w:t>
      </w:r>
      <w:r w:rsidRPr="00C4641C">
        <w:rPr>
          <w:spacing w:val="22"/>
        </w:rPr>
        <w:t xml:space="preserve"> </w:t>
      </w:r>
      <w:r w:rsidRPr="00C4641C">
        <w:rPr>
          <w:spacing w:val="-1"/>
        </w:rPr>
        <w:t>miesiąca</w:t>
      </w:r>
      <w:r w:rsidRPr="00C4641C">
        <w:rPr>
          <w:spacing w:val="22"/>
        </w:rPr>
        <w:t xml:space="preserve"> </w:t>
      </w:r>
      <w:r w:rsidRPr="00C4641C">
        <w:rPr>
          <w:spacing w:val="-1"/>
        </w:rPr>
        <w:t>grudnia,</w:t>
      </w:r>
      <w:r w:rsidRPr="00C4641C">
        <w:rPr>
          <w:spacing w:val="21"/>
        </w:rPr>
        <w:t xml:space="preserve"> </w:t>
      </w:r>
      <w:r w:rsidRPr="00C4641C">
        <w:t>za</w:t>
      </w:r>
      <w:r w:rsidRPr="00C4641C">
        <w:rPr>
          <w:spacing w:val="20"/>
        </w:rPr>
        <w:t xml:space="preserve"> </w:t>
      </w:r>
      <w:r w:rsidRPr="00C4641C">
        <w:t>który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rozliczenie</w:t>
      </w:r>
      <w:r w:rsidRPr="00C4641C">
        <w:rPr>
          <w:spacing w:val="20"/>
        </w:rPr>
        <w:t xml:space="preserve"> </w:t>
      </w:r>
      <w:r w:rsidRPr="00C4641C">
        <w:rPr>
          <w:spacing w:val="-1"/>
        </w:rPr>
        <w:t>następować</w:t>
      </w:r>
      <w:r w:rsidRPr="00C4641C">
        <w:rPr>
          <w:spacing w:val="20"/>
        </w:rPr>
        <w:t xml:space="preserve"> </w:t>
      </w:r>
      <w:r w:rsidRPr="00C4641C">
        <w:t>będzie</w:t>
      </w:r>
      <w:r w:rsidRPr="00C4641C">
        <w:rPr>
          <w:spacing w:val="103"/>
          <w:w w:val="99"/>
        </w:rPr>
        <w:t xml:space="preserve"> </w:t>
      </w:r>
      <w:r w:rsidRPr="00C4641C">
        <w:t>do</w:t>
      </w:r>
      <w:r w:rsidRPr="00C4641C">
        <w:rPr>
          <w:spacing w:val="-7"/>
        </w:rPr>
        <w:t xml:space="preserve"> </w:t>
      </w:r>
      <w:r>
        <w:t>20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grudnia.</w:t>
      </w:r>
    </w:p>
    <w:p w:rsidR="0043475B" w:rsidRPr="00C4641C" w:rsidRDefault="0043475B" w:rsidP="0043475B">
      <w:pPr>
        <w:pStyle w:val="Tekstpodstawowy"/>
        <w:tabs>
          <w:tab w:val="left" w:pos="560"/>
        </w:tabs>
        <w:kinsoku w:val="0"/>
        <w:overflowPunct w:val="0"/>
        <w:ind w:left="567"/>
        <w:contextualSpacing/>
        <w:jc w:val="both"/>
      </w:pPr>
    </w:p>
    <w:p w:rsidR="002C3406" w:rsidRPr="00C4641C" w:rsidRDefault="0043475B" w:rsidP="0043475B">
      <w:pPr>
        <w:pStyle w:val="Tekstpodstawowy"/>
        <w:tabs>
          <w:tab w:val="left" w:pos="356"/>
          <w:tab w:val="left" w:pos="8211"/>
        </w:tabs>
        <w:kinsoku w:val="0"/>
        <w:overflowPunct w:val="0"/>
        <w:spacing w:before="3"/>
        <w:ind w:left="-134" w:right="4232"/>
        <w:contextualSpacing/>
        <w:jc w:val="center"/>
      </w:pPr>
      <w:r>
        <w:tab/>
        <w:t xml:space="preserve">                                                                  </w:t>
      </w:r>
      <w:r w:rsidR="00E732B8" w:rsidRPr="00C4641C">
        <w:t>§</w:t>
      </w:r>
      <w:r w:rsidR="00E732B8" w:rsidRPr="0043475B">
        <w:rPr>
          <w:spacing w:val="-3"/>
        </w:rPr>
        <w:t xml:space="preserve"> </w:t>
      </w:r>
      <w:r>
        <w:t>7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139"/>
        <w:ind w:left="567" w:right="115"/>
        <w:contextualSpacing/>
        <w:jc w:val="both"/>
      </w:pPr>
      <w:r w:rsidRPr="00C4641C">
        <w:rPr>
          <w:spacing w:val="-1"/>
        </w:rPr>
        <w:t>Na</w:t>
      </w:r>
      <w:r w:rsidRPr="00C4641C">
        <w:rPr>
          <w:spacing w:val="37"/>
        </w:rPr>
        <w:t xml:space="preserve"> </w:t>
      </w:r>
      <w:r w:rsidRPr="00C4641C">
        <w:rPr>
          <w:spacing w:val="-1"/>
        </w:rPr>
        <w:t>podstawie</w:t>
      </w:r>
      <w:r w:rsidRPr="00C4641C">
        <w:rPr>
          <w:spacing w:val="37"/>
        </w:rPr>
        <w:t xml:space="preserve"> </w:t>
      </w:r>
      <w:r w:rsidRPr="00C4641C">
        <w:rPr>
          <w:spacing w:val="-1"/>
        </w:rPr>
        <w:t>niniejszej</w:t>
      </w:r>
      <w:r w:rsidRPr="00C4641C">
        <w:rPr>
          <w:spacing w:val="41"/>
        </w:rPr>
        <w:t xml:space="preserve"> </w:t>
      </w:r>
      <w:r w:rsidRPr="00C4641C">
        <w:t>umowy</w:t>
      </w:r>
      <w:r w:rsidRPr="00C4641C">
        <w:rPr>
          <w:spacing w:val="33"/>
        </w:rPr>
        <w:t xml:space="preserve"> </w:t>
      </w:r>
      <w:r w:rsidRPr="00C4641C">
        <w:t>schronisko</w:t>
      </w:r>
      <w:r w:rsidRPr="00C4641C">
        <w:rPr>
          <w:spacing w:val="38"/>
        </w:rPr>
        <w:t xml:space="preserve"> </w:t>
      </w:r>
      <w:r w:rsidRPr="00C4641C">
        <w:t>zobowiązuje</w:t>
      </w:r>
      <w:r w:rsidRPr="00C4641C">
        <w:rPr>
          <w:spacing w:val="37"/>
        </w:rPr>
        <w:t xml:space="preserve"> </w:t>
      </w:r>
      <w:r w:rsidRPr="00C4641C">
        <w:t>się</w:t>
      </w:r>
      <w:r w:rsidRPr="00C4641C">
        <w:rPr>
          <w:spacing w:val="37"/>
        </w:rPr>
        <w:t xml:space="preserve"> </w:t>
      </w:r>
      <w:r w:rsidRPr="00C4641C">
        <w:t>do</w:t>
      </w:r>
      <w:r w:rsidRPr="00C4641C">
        <w:rPr>
          <w:spacing w:val="38"/>
        </w:rPr>
        <w:t xml:space="preserve"> </w:t>
      </w:r>
      <w:r w:rsidRPr="00C4641C">
        <w:rPr>
          <w:spacing w:val="-1"/>
        </w:rPr>
        <w:t>zapewnienia</w:t>
      </w:r>
      <w:r w:rsidRPr="00C4641C">
        <w:rPr>
          <w:spacing w:val="37"/>
        </w:rPr>
        <w:t xml:space="preserve"> </w:t>
      </w:r>
      <w:r w:rsidRPr="00C4641C">
        <w:t>osobom,</w:t>
      </w:r>
      <w:r w:rsidRPr="00C4641C">
        <w:rPr>
          <w:spacing w:val="38"/>
        </w:rPr>
        <w:t xml:space="preserve"> </w:t>
      </w:r>
      <w:r w:rsidR="0043475B">
        <w:rPr>
          <w:spacing w:val="38"/>
        </w:rPr>
        <w:t xml:space="preserve">      </w:t>
      </w:r>
      <w:r w:rsidRPr="00C4641C">
        <w:t>o</w:t>
      </w:r>
      <w:r w:rsidRPr="00C4641C">
        <w:rPr>
          <w:spacing w:val="38"/>
        </w:rPr>
        <w:t xml:space="preserve"> </w:t>
      </w:r>
      <w:r w:rsidRPr="00C4641C">
        <w:t>których</w:t>
      </w:r>
      <w:r w:rsidRPr="00C4641C">
        <w:rPr>
          <w:spacing w:val="58"/>
          <w:w w:val="99"/>
        </w:rPr>
        <w:t xml:space="preserve"> </w:t>
      </w:r>
      <w:r w:rsidRPr="00C4641C">
        <w:rPr>
          <w:spacing w:val="-1"/>
        </w:rPr>
        <w:t>mowa</w:t>
      </w:r>
      <w:r w:rsidRPr="00C4641C">
        <w:rPr>
          <w:spacing w:val="53"/>
        </w:rPr>
        <w:t xml:space="preserve"> </w:t>
      </w:r>
      <w:r w:rsidRPr="00C4641C">
        <w:t>w</w:t>
      </w:r>
      <w:r w:rsidRPr="00C4641C">
        <w:rPr>
          <w:spacing w:val="54"/>
        </w:rPr>
        <w:t xml:space="preserve"> </w:t>
      </w:r>
      <w:r w:rsidRPr="00C4641C">
        <w:t>§</w:t>
      </w:r>
      <w:r w:rsidRPr="00C4641C">
        <w:rPr>
          <w:spacing w:val="55"/>
        </w:rPr>
        <w:t xml:space="preserve"> </w:t>
      </w:r>
      <w:r w:rsidRPr="00C4641C">
        <w:t>2</w:t>
      </w:r>
      <w:r w:rsidRPr="00C4641C">
        <w:rPr>
          <w:spacing w:val="54"/>
        </w:rPr>
        <w:t xml:space="preserve"> </w:t>
      </w:r>
      <w:r w:rsidRPr="00C4641C">
        <w:t>usług</w:t>
      </w:r>
      <w:r w:rsidRPr="00C4641C">
        <w:rPr>
          <w:spacing w:val="52"/>
        </w:rPr>
        <w:t xml:space="preserve"> </w:t>
      </w:r>
      <w:r w:rsidRPr="00C4641C">
        <w:t>oraz</w:t>
      </w:r>
      <w:r w:rsidRPr="00C4641C">
        <w:rPr>
          <w:spacing w:val="56"/>
        </w:rPr>
        <w:t xml:space="preserve"> </w:t>
      </w:r>
      <w:r w:rsidRPr="00C4641C">
        <w:rPr>
          <w:spacing w:val="-1"/>
        </w:rPr>
        <w:t>standardu</w:t>
      </w:r>
      <w:r w:rsidRPr="00C4641C">
        <w:rPr>
          <w:spacing w:val="55"/>
        </w:rPr>
        <w:t xml:space="preserve"> </w:t>
      </w:r>
      <w:r w:rsidRPr="00C4641C">
        <w:rPr>
          <w:spacing w:val="-1"/>
        </w:rPr>
        <w:t>pobytu</w:t>
      </w:r>
      <w:r w:rsidRPr="00C4641C">
        <w:rPr>
          <w:spacing w:val="54"/>
        </w:rPr>
        <w:t xml:space="preserve"> </w:t>
      </w:r>
      <w:r w:rsidRPr="00C4641C">
        <w:rPr>
          <w:spacing w:val="-1"/>
        </w:rPr>
        <w:t>wynikającego</w:t>
      </w:r>
      <w:r w:rsidRPr="00C4641C">
        <w:rPr>
          <w:spacing w:val="55"/>
        </w:rPr>
        <w:t xml:space="preserve"> </w:t>
      </w:r>
      <w:r w:rsidRPr="00C4641C">
        <w:t>z</w:t>
      </w:r>
      <w:r w:rsidRPr="00C4641C">
        <w:rPr>
          <w:spacing w:val="56"/>
        </w:rPr>
        <w:t xml:space="preserve"> </w:t>
      </w:r>
      <w:r w:rsidRPr="00C4641C">
        <w:rPr>
          <w:spacing w:val="-1"/>
        </w:rPr>
        <w:t>załącznika</w:t>
      </w:r>
      <w:r w:rsidRPr="00C4641C">
        <w:rPr>
          <w:spacing w:val="53"/>
        </w:rPr>
        <w:t xml:space="preserve"> </w:t>
      </w:r>
      <w:r w:rsidRPr="00C4641C">
        <w:t>nr</w:t>
      </w:r>
      <w:r w:rsidRPr="00C4641C">
        <w:rPr>
          <w:spacing w:val="54"/>
        </w:rPr>
        <w:t xml:space="preserve"> </w:t>
      </w:r>
      <w:r w:rsidRPr="00C4641C">
        <w:t>2</w:t>
      </w:r>
      <w:r w:rsidRPr="00C4641C">
        <w:rPr>
          <w:spacing w:val="55"/>
        </w:rPr>
        <w:t xml:space="preserve"> </w:t>
      </w:r>
      <w:r w:rsidR="0043475B">
        <w:rPr>
          <w:spacing w:val="55"/>
        </w:rPr>
        <w:t xml:space="preserve">  </w:t>
      </w:r>
      <w:r w:rsidRPr="00C4641C">
        <w:t>do</w:t>
      </w:r>
      <w:r w:rsidRPr="00C4641C">
        <w:rPr>
          <w:spacing w:val="55"/>
        </w:rPr>
        <w:t xml:space="preserve"> </w:t>
      </w:r>
      <w:r w:rsidRPr="00C4641C">
        <w:rPr>
          <w:spacing w:val="-1"/>
        </w:rPr>
        <w:t>rozporządzenia</w:t>
      </w:r>
      <w:r w:rsidRPr="00C4641C">
        <w:rPr>
          <w:spacing w:val="89"/>
          <w:w w:val="99"/>
        </w:rPr>
        <w:t xml:space="preserve"> </w:t>
      </w:r>
      <w:r w:rsidRPr="00C4641C">
        <w:rPr>
          <w:spacing w:val="-1"/>
        </w:rPr>
        <w:t>Ministra</w:t>
      </w:r>
      <w:r w:rsidRPr="00C4641C">
        <w:rPr>
          <w:spacing w:val="17"/>
        </w:rPr>
        <w:t xml:space="preserve"> </w:t>
      </w:r>
      <w:r w:rsidRPr="00C4641C">
        <w:rPr>
          <w:spacing w:val="-1"/>
        </w:rPr>
        <w:t>Rodziny,</w:t>
      </w:r>
      <w:r w:rsidRPr="00C4641C">
        <w:rPr>
          <w:spacing w:val="19"/>
        </w:rPr>
        <w:t xml:space="preserve"> </w:t>
      </w:r>
      <w:r w:rsidRPr="00C4641C">
        <w:t>Pracy</w:t>
      </w:r>
      <w:r w:rsidRPr="00C4641C">
        <w:rPr>
          <w:spacing w:val="16"/>
        </w:rPr>
        <w:t xml:space="preserve"> </w:t>
      </w:r>
      <w:r w:rsidRPr="00C4641C">
        <w:t>i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Polityki</w:t>
      </w:r>
      <w:r w:rsidRPr="00C4641C">
        <w:rPr>
          <w:spacing w:val="19"/>
        </w:rPr>
        <w:t xml:space="preserve"> </w:t>
      </w:r>
      <w:r w:rsidRPr="00C4641C">
        <w:t>Społecznej</w:t>
      </w:r>
      <w:r w:rsidRPr="00C4641C">
        <w:rPr>
          <w:spacing w:val="18"/>
        </w:rPr>
        <w:t xml:space="preserve"> </w:t>
      </w:r>
      <w:r w:rsidRPr="00C4641C">
        <w:t>z</w:t>
      </w:r>
      <w:r w:rsidRPr="00C4641C">
        <w:rPr>
          <w:spacing w:val="20"/>
        </w:rPr>
        <w:t xml:space="preserve"> </w:t>
      </w:r>
      <w:r w:rsidRPr="00C4641C">
        <w:t>dnia</w:t>
      </w:r>
      <w:r w:rsidRPr="00C4641C">
        <w:rPr>
          <w:spacing w:val="18"/>
        </w:rPr>
        <w:t xml:space="preserve"> </w:t>
      </w:r>
      <w:r w:rsidRPr="00C4641C">
        <w:t>27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kwietnia</w:t>
      </w:r>
      <w:r w:rsidRPr="00C4641C">
        <w:rPr>
          <w:spacing w:val="18"/>
        </w:rPr>
        <w:t xml:space="preserve"> </w:t>
      </w:r>
      <w:r w:rsidRPr="00C4641C">
        <w:t>2018</w:t>
      </w:r>
      <w:r w:rsidRPr="00C4641C">
        <w:rPr>
          <w:spacing w:val="-1"/>
        </w:rPr>
        <w:t>r.</w:t>
      </w:r>
      <w:r w:rsidRPr="00C4641C">
        <w:rPr>
          <w:spacing w:val="21"/>
        </w:rPr>
        <w:t xml:space="preserve"> </w:t>
      </w:r>
      <w:r w:rsidRPr="00C4641C">
        <w:t>w</w:t>
      </w:r>
      <w:r w:rsidRPr="00C4641C">
        <w:rPr>
          <w:spacing w:val="17"/>
        </w:rPr>
        <w:t xml:space="preserve"> </w:t>
      </w:r>
      <w:r w:rsidRPr="00C4641C">
        <w:rPr>
          <w:spacing w:val="-1"/>
        </w:rPr>
        <w:t>sprawie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minimalnych</w:t>
      </w:r>
      <w:r w:rsidRPr="00C4641C">
        <w:rPr>
          <w:spacing w:val="78"/>
          <w:w w:val="99"/>
        </w:rPr>
        <w:t xml:space="preserve"> </w:t>
      </w:r>
      <w:r w:rsidRPr="00C4641C">
        <w:rPr>
          <w:spacing w:val="-1"/>
        </w:rPr>
        <w:t>standardów</w:t>
      </w:r>
      <w:r w:rsidRPr="00C4641C">
        <w:t xml:space="preserve"> </w:t>
      </w:r>
      <w:r w:rsidRPr="00C4641C">
        <w:rPr>
          <w:spacing w:val="44"/>
        </w:rPr>
        <w:t xml:space="preserve"> </w:t>
      </w:r>
      <w:r w:rsidRPr="00C4641C">
        <w:t xml:space="preserve">noclegowni, </w:t>
      </w:r>
      <w:r w:rsidRPr="00C4641C">
        <w:rPr>
          <w:spacing w:val="45"/>
        </w:rPr>
        <w:t xml:space="preserve"> </w:t>
      </w:r>
      <w:r w:rsidRPr="00C4641C">
        <w:rPr>
          <w:spacing w:val="-1"/>
        </w:rPr>
        <w:t>schronisk</w:t>
      </w:r>
      <w:r w:rsidRPr="00C4641C">
        <w:t xml:space="preserve"> </w:t>
      </w:r>
      <w:r w:rsidRPr="00C4641C">
        <w:rPr>
          <w:spacing w:val="45"/>
        </w:rPr>
        <w:t xml:space="preserve"> </w:t>
      </w:r>
      <w:r w:rsidRPr="00C4641C">
        <w:t xml:space="preserve">dla </w:t>
      </w:r>
      <w:r w:rsidRPr="00C4641C">
        <w:rPr>
          <w:spacing w:val="43"/>
        </w:rPr>
        <w:t xml:space="preserve"> </w:t>
      </w:r>
      <w:r w:rsidRPr="00C4641C">
        <w:t xml:space="preserve">osób 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bezdomnych,</w:t>
      </w:r>
      <w:r w:rsidRPr="00C4641C">
        <w:t xml:space="preserve"> </w:t>
      </w:r>
      <w:r w:rsidRPr="00C4641C">
        <w:rPr>
          <w:spacing w:val="45"/>
        </w:rPr>
        <w:t xml:space="preserve"> </w:t>
      </w:r>
      <w:r w:rsidRPr="00C4641C">
        <w:t xml:space="preserve">schronisk </w:t>
      </w:r>
      <w:r w:rsidRPr="00C4641C">
        <w:rPr>
          <w:spacing w:val="44"/>
        </w:rPr>
        <w:t xml:space="preserve"> </w:t>
      </w:r>
      <w:r w:rsidRPr="00C4641C">
        <w:t xml:space="preserve">dla </w:t>
      </w:r>
      <w:r w:rsidRPr="00C4641C">
        <w:rPr>
          <w:spacing w:val="44"/>
        </w:rPr>
        <w:t xml:space="preserve"> </w:t>
      </w:r>
      <w:r w:rsidRPr="00C4641C">
        <w:t xml:space="preserve">osób </w:t>
      </w:r>
      <w:r w:rsidRPr="00C4641C">
        <w:rPr>
          <w:spacing w:val="45"/>
        </w:rPr>
        <w:t xml:space="preserve"> </w:t>
      </w:r>
      <w:r w:rsidRPr="00C4641C">
        <w:t>bezdomnych</w:t>
      </w:r>
      <w:r w:rsidRPr="00C4641C">
        <w:rPr>
          <w:spacing w:val="42"/>
          <w:w w:val="99"/>
        </w:rPr>
        <w:t xml:space="preserve"> </w:t>
      </w:r>
      <w:r w:rsidRPr="00C4641C">
        <w:t>z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usługami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opiekuńczymi</w:t>
      </w:r>
      <w:r w:rsidRPr="00C4641C">
        <w:rPr>
          <w:spacing w:val="-5"/>
        </w:rPr>
        <w:t xml:space="preserve"> </w:t>
      </w:r>
      <w:r w:rsidRPr="00C4641C">
        <w:t>i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ogrzewalni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(Dz.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U.</w:t>
      </w:r>
      <w:r w:rsidRPr="00C4641C">
        <w:rPr>
          <w:spacing w:val="-6"/>
        </w:rPr>
        <w:t xml:space="preserve"> </w:t>
      </w:r>
      <w:r w:rsidRPr="00C4641C">
        <w:t>z</w:t>
      </w:r>
      <w:r w:rsidRPr="00C4641C">
        <w:rPr>
          <w:spacing w:val="-4"/>
        </w:rPr>
        <w:t xml:space="preserve"> </w:t>
      </w:r>
      <w:r w:rsidRPr="00C4641C">
        <w:t>2018</w:t>
      </w:r>
      <w:r w:rsidRPr="00C4641C">
        <w:rPr>
          <w:spacing w:val="-1"/>
        </w:rPr>
        <w:t>r.,</w:t>
      </w:r>
      <w:r w:rsidRPr="00C4641C">
        <w:rPr>
          <w:spacing w:val="-5"/>
        </w:rPr>
        <w:t xml:space="preserve"> </w:t>
      </w:r>
      <w:r w:rsidRPr="00C4641C">
        <w:t>poz.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896).</w:t>
      </w:r>
    </w:p>
    <w:p w:rsidR="002C3406" w:rsidRPr="00C4641C" w:rsidRDefault="00E732B8" w:rsidP="0043475B">
      <w:pPr>
        <w:pStyle w:val="Tekstpodstawowy"/>
        <w:kinsoku w:val="0"/>
        <w:overflowPunct w:val="0"/>
        <w:spacing w:before="7"/>
        <w:ind w:left="4167" w:right="4232" w:firstLine="153"/>
        <w:contextualSpacing/>
        <w:jc w:val="center"/>
      </w:pPr>
      <w:r w:rsidRPr="00C4641C">
        <w:t>§</w:t>
      </w:r>
      <w:r w:rsidRPr="00C4641C">
        <w:rPr>
          <w:spacing w:val="-3"/>
        </w:rPr>
        <w:t xml:space="preserve"> </w:t>
      </w:r>
      <w:r w:rsidR="0043475B">
        <w:t>8</w:t>
      </w:r>
    </w:p>
    <w:p w:rsidR="002C3406" w:rsidRPr="00C4641C" w:rsidRDefault="00E732B8" w:rsidP="0043475B">
      <w:pPr>
        <w:pStyle w:val="Tekstpodstawowy"/>
        <w:tabs>
          <w:tab w:val="left" w:pos="395"/>
        </w:tabs>
        <w:kinsoku w:val="0"/>
        <w:overflowPunct w:val="0"/>
        <w:spacing w:before="137"/>
        <w:ind w:left="567" w:right="114"/>
        <w:contextualSpacing/>
        <w:jc w:val="both"/>
      </w:pPr>
      <w:r w:rsidRPr="00C4641C">
        <w:rPr>
          <w:spacing w:val="-1"/>
        </w:rPr>
        <w:t>Schronisko</w:t>
      </w:r>
      <w:r w:rsidRPr="00C4641C">
        <w:rPr>
          <w:spacing w:val="35"/>
        </w:rPr>
        <w:t xml:space="preserve"> </w:t>
      </w:r>
      <w:r w:rsidRPr="00C4641C">
        <w:rPr>
          <w:spacing w:val="-1"/>
        </w:rPr>
        <w:t>zastrzega</w:t>
      </w:r>
      <w:r w:rsidRPr="00C4641C">
        <w:rPr>
          <w:spacing w:val="35"/>
        </w:rPr>
        <w:t xml:space="preserve"> </w:t>
      </w:r>
      <w:r w:rsidRPr="00C4641C">
        <w:t>sobie</w:t>
      </w:r>
      <w:r w:rsidRPr="00C4641C">
        <w:rPr>
          <w:spacing w:val="34"/>
        </w:rPr>
        <w:t xml:space="preserve"> </w:t>
      </w:r>
      <w:r w:rsidRPr="00C4641C">
        <w:rPr>
          <w:spacing w:val="-1"/>
        </w:rPr>
        <w:t>prawo</w:t>
      </w:r>
      <w:r w:rsidRPr="00C4641C">
        <w:rPr>
          <w:spacing w:val="36"/>
        </w:rPr>
        <w:t xml:space="preserve"> </w:t>
      </w:r>
      <w:r w:rsidRPr="00C4641C">
        <w:t>odmowy</w:t>
      </w:r>
      <w:r w:rsidRPr="00C4641C">
        <w:rPr>
          <w:spacing w:val="33"/>
        </w:rPr>
        <w:t xml:space="preserve"> </w:t>
      </w:r>
      <w:r w:rsidRPr="00C4641C">
        <w:rPr>
          <w:spacing w:val="-1"/>
        </w:rPr>
        <w:t>przyjęcia</w:t>
      </w:r>
      <w:r w:rsidRPr="00C4641C">
        <w:rPr>
          <w:spacing w:val="34"/>
        </w:rPr>
        <w:t xml:space="preserve"> </w:t>
      </w:r>
      <w:r w:rsidRPr="00C4641C">
        <w:rPr>
          <w:spacing w:val="-1"/>
        </w:rPr>
        <w:t>kierowanej</w:t>
      </w:r>
      <w:r w:rsidRPr="00C4641C">
        <w:rPr>
          <w:spacing w:val="36"/>
        </w:rPr>
        <w:t xml:space="preserve"> </w:t>
      </w:r>
      <w:r w:rsidRPr="00C4641C">
        <w:t>osoby</w:t>
      </w:r>
      <w:r w:rsidRPr="00C4641C">
        <w:rPr>
          <w:spacing w:val="31"/>
        </w:rPr>
        <w:t xml:space="preserve"> </w:t>
      </w:r>
      <w:r w:rsidRPr="00C4641C">
        <w:t>w</w:t>
      </w:r>
      <w:r w:rsidRPr="00C4641C">
        <w:rPr>
          <w:spacing w:val="34"/>
        </w:rPr>
        <w:t xml:space="preserve"> </w:t>
      </w:r>
      <w:r w:rsidRPr="00C4641C">
        <w:rPr>
          <w:spacing w:val="-1"/>
        </w:rPr>
        <w:t>przypadku</w:t>
      </w:r>
      <w:r w:rsidRPr="00C4641C">
        <w:rPr>
          <w:spacing w:val="36"/>
        </w:rPr>
        <w:t xml:space="preserve"> </w:t>
      </w:r>
      <w:r w:rsidRPr="00C4641C">
        <w:t>łamania</w:t>
      </w:r>
      <w:r w:rsidRPr="00C4641C">
        <w:rPr>
          <w:spacing w:val="79"/>
          <w:w w:val="99"/>
        </w:rPr>
        <w:t xml:space="preserve"> </w:t>
      </w:r>
      <w:r w:rsidRPr="00C4641C">
        <w:rPr>
          <w:spacing w:val="-1"/>
        </w:rPr>
        <w:t>regulaminu</w:t>
      </w:r>
      <w:r w:rsidRPr="00C4641C">
        <w:rPr>
          <w:spacing w:val="47"/>
        </w:rPr>
        <w:t xml:space="preserve"> </w:t>
      </w:r>
      <w:r w:rsidRPr="00C4641C">
        <w:rPr>
          <w:spacing w:val="-1"/>
        </w:rPr>
        <w:t>schroniska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przez</w:t>
      </w:r>
      <w:r w:rsidRPr="00C4641C">
        <w:rPr>
          <w:spacing w:val="49"/>
        </w:rPr>
        <w:t xml:space="preserve"> </w:t>
      </w:r>
      <w:r w:rsidRPr="00C4641C">
        <w:rPr>
          <w:spacing w:val="-1"/>
        </w:rPr>
        <w:t>pensjonariusza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podczas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poprzedniego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pobytu</w:t>
      </w:r>
      <w:r w:rsidRPr="00C4641C">
        <w:rPr>
          <w:spacing w:val="47"/>
        </w:rPr>
        <w:t xml:space="preserve"> </w:t>
      </w:r>
      <w:r w:rsidR="0043475B">
        <w:rPr>
          <w:spacing w:val="47"/>
        </w:rPr>
        <w:t xml:space="preserve">     </w:t>
      </w:r>
      <w:r w:rsidRPr="00C4641C">
        <w:rPr>
          <w:spacing w:val="-1"/>
        </w:rPr>
        <w:t>oraz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jeżeli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jego</w:t>
      </w:r>
      <w:r w:rsidRPr="00C4641C">
        <w:rPr>
          <w:spacing w:val="47"/>
        </w:rPr>
        <w:t xml:space="preserve"> </w:t>
      </w:r>
      <w:r w:rsidRPr="00C4641C">
        <w:t>stan</w:t>
      </w:r>
      <w:r w:rsidRPr="00C4641C">
        <w:rPr>
          <w:spacing w:val="107"/>
          <w:w w:val="99"/>
        </w:rPr>
        <w:t xml:space="preserve"> </w:t>
      </w:r>
      <w:r w:rsidRPr="00C4641C">
        <w:rPr>
          <w:spacing w:val="-1"/>
        </w:rPr>
        <w:t>zdrowia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wymaga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pobytu</w:t>
      </w:r>
      <w:r w:rsidRPr="00C4641C">
        <w:rPr>
          <w:spacing w:val="-5"/>
        </w:rPr>
        <w:t xml:space="preserve"> </w:t>
      </w:r>
      <w:r w:rsidRPr="00C4641C">
        <w:t>w</w:t>
      </w:r>
      <w:r w:rsidRPr="00C4641C">
        <w:rPr>
          <w:spacing w:val="-7"/>
        </w:rPr>
        <w:t xml:space="preserve"> </w:t>
      </w:r>
      <w:r w:rsidRPr="00C4641C">
        <w:rPr>
          <w:spacing w:val="-1"/>
        </w:rPr>
        <w:t>innej</w:t>
      </w:r>
      <w:r w:rsidRPr="00C4641C">
        <w:rPr>
          <w:spacing w:val="-7"/>
        </w:rPr>
        <w:t xml:space="preserve"> </w:t>
      </w:r>
      <w:r w:rsidRPr="00C4641C">
        <w:rPr>
          <w:spacing w:val="-1"/>
        </w:rPr>
        <w:t>placówce</w:t>
      </w:r>
      <w:r w:rsidRPr="00C4641C">
        <w:rPr>
          <w:spacing w:val="-8"/>
        </w:rPr>
        <w:t xml:space="preserve"> </w:t>
      </w:r>
      <w:r w:rsidRPr="00C4641C">
        <w:t>stosownej</w:t>
      </w:r>
      <w:r w:rsidRPr="00C4641C">
        <w:rPr>
          <w:spacing w:val="-6"/>
        </w:rPr>
        <w:t xml:space="preserve"> </w:t>
      </w:r>
      <w:r w:rsidRPr="00C4641C">
        <w:t>do</w:t>
      </w:r>
      <w:r w:rsidRPr="00C4641C">
        <w:rPr>
          <w:spacing w:val="-7"/>
        </w:rPr>
        <w:t xml:space="preserve"> </w:t>
      </w:r>
      <w:r w:rsidRPr="00C4641C">
        <w:rPr>
          <w:spacing w:val="-1"/>
        </w:rPr>
        <w:t>dysfunkcji,</w:t>
      </w:r>
      <w:r w:rsidRPr="00C4641C">
        <w:rPr>
          <w:spacing w:val="-7"/>
        </w:rPr>
        <w:t xml:space="preserve"> </w:t>
      </w:r>
      <w:r w:rsidR="0043475B">
        <w:rPr>
          <w:spacing w:val="-7"/>
        </w:rPr>
        <w:t xml:space="preserve">        </w:t>
      </w:r>
      <w:r w:rsidRPr="00C4641C">
        <w:t>z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zastrzeżeniem</w:t>
      </w:r>
      <w:r w:rsidRPr="00C4641C">
        <w:rPr>
          <w:spacing w:val="-6"/>
        </w:rPr>
        <w:t xml:space="preserve"> </w:t>
      </w:r>
      <w:r w:rsidRPr="00C4641C">
        <w:t>ust.</w:t>
      </w:r>
      <w:r w:rsidRPr="00C4641C">
        <w:rPr>
          <w:spacing w:val="-7"/>
        </w:rPr>
        <w:t xml:space="preserve"> </w:t>
      </w:r>
      <w:r w:rsidRPr="00C4641C">
        <w:t>2.</w:t>
      </w:r>
    </w:p>
    <w:p w:rsidR="0043475B" w:rsidRPr="00C4641C" w:rsidRDefault="0043475B" w:rsidP="0043475B">
      <w:pPr>
        <w:pStyle w:val="Tekstpodstawowy"/>
        <w:tabs>
          <w:tab w:val="left" w:pos="364"/>
        </w:tabs>
        <w:kinsoku w:val="0"/>
        <w:overflowPunct w:val="0"/>
        <w:spacing w:before="6"/>
        <w:ind w:left="567" w:right="115"/>
        <w:contextualSpacing/>
        <w:jc w:val="both"/>
      </w:pPr>
    </w:p>
    <w:p w:rsidR="002C3406" w:rsidRPr="00C4641C" w:rsidRDefault="0043475B" w:rsidP="0043475B">
      <w:pPr>
        <w:pStyle w:val="Tekstpodstawowy"/>
        <w:kinsoku w:val="0"/>
        <w:overflowPunct w:val="0"/>
        <w:spacing w:before="4"/>
        <w:ind w:left="567" w:right="4232"/>
        <w:contextualSpacing/>
        <w:jc w:val="center"/>
      </w:pPr>
      <w:r>
        <w:t xml:space="preserve">                                                               </w:t>
      </w:r>
      <w:r w:rsidR="00E732B8" w:rsidRPr="00C4641C">
        <w:t>§</w:t>
      </w:r>
      <w:r w:rsidR="00E732B8" w:rsidRPr="00C4641C">
        <w:rPr>
          <w:spacing w:val="-3"/>
        </w:rPr>
        <w:t xml:space="preserve"> </w:t>
      </w:r>
      <w:r>
        <w:t>9</w:t>
      </w:r>
    </w:p>
    <w:p w:rsidR="002C3406" w:rsidRDefault="00E732B8" w:rsidP="00C4641C">
      <w:pPr>
        <w:pStyle w:val="Tekstpodstawowy"/>
        <w:kinsoku w:val="0"/>
        <w:overflowPunct w:val="0"/>
        <w:spacing w:before="139"/>
        <w:ind w:left="567" w:right="166"/>
        <w:contextualSpacing/>
        <w:jc w:val="both"/>
        <w:rPr>
          <w:spacing w:val="-1"/>
        </w:rPr>
      </w:pPr>
      <w:r w:rsidRPr="00C4641C">
        <w:rPr>
          <w:spacing w:val="-1"/>
        </w:rPr>
        <w:t>Niniejsza</w:t>
      </w:r>
      <w:r w:rsidRPr="00C4641C">
        <w:rPr>
          <w:spacing w:val="14"/>
        </w:rPr>
        <w:t xml:space="preserve"> </w:t>
      </w:r>
      <w:r w:rsidRPr="00C4641C">
        <w:rPr>
          <w:spacing w:val="-1"/>
        </w:rPr>
        <w:t>umowa</w:t>
      </w:r>
      <w:r w:rsidRPr="00C4641C">
        <w:rPr>
          <w:spacing w:val="14"/>
        </w:rPr>
        <w:t xml:space="preserve"> </w:t>
      </w:r>
      <w:r w:rsidRPr="00C4641C">
        <w:rPr>
          <w:spacing w:val="-1"/>
        </w:rPr>
        <w:t>obowiązuje</w:t>
      </w:r>
      <w:r w:rsidRPr="00C4641C">
        <w:rPr>
          <w:spacing w:val="15"/>
        </w:rPr>
        <w:t xml:space="preserve"> </w:t>
      </w:r>
      <w:r w:rsidRPr="00C4641C">
        <w:t>od</w:t>
      </w:r>
      <w:r w:rsidRPr="00C4641C">
        <w:rPr>
          <w:spacing w:val="15"/>
        </w:rPr>
        <w:t xml:space="preserve"> </w:t>
      </w:r>
      <w:r w:rsidRPr="00C4641C">
        <w:t>dnia</w:t>
      </w:r>
      <w:r w:rsidRPr="00C4641C">
        <w:rPr>
          <w:spacing w:val="14"/>
        </w:rPr>
        <w:t xml:space="preserve"> </w:t>
      </w:r>
      <w:r w:rsidRPr="00C4641C">
        <w:t>1</w:t>
      </w:r>
      <w:r w:rsidRPr="00C4641C">
        <w:rPr>
          <w:spacing w:val="16"/>
        </w:rPr>
        <w:t xml:space="preserve"> </w:t>
      </w:r>
      <w:r w:rsidRPr="00C4641C">
        <w:rPr>
          <w:spacing w:val="-1"/>
        </w:rPr>
        <w:t>stycznia</w:t>
      </w:r>
      <w:r w:rsidRPr="00C4641C">
        <w:rPr>
          <w:spacing w:val="14"/>
        </w:rPr>
        <w:t xml:space="preserve"> </w:t>
      </w:r>
      <w:r w:rsidRPr="00C4641C">
        <w:t>2020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roku,</w:t>
      </w:r>
      <w:r w:rsidRPr="00C4641C">
        <w:rPr>
          <w:spacing w:val="16"/>
        </w:rPr>
        <w:t xml:space="preserve"> </w:t>
      </w:r>
      <w:r w:rsidRPr="00C4641C">
        <w:t>na</w:t>
      </w:r>
      <w:r w:rsidRPr="00C4641C">
        <w:rPr>
          <w:spacing w:val="14"/>
        </w:rPr>
        <w:t xml:space="preserve"> </w:t>
      </w:r>
      <w:r w:rsidRPr="00C4641C">
        <w:rPr>
          <w:spacing w:val="-1"/>
        </w:rPr>
        <w:t>czas</w:t>
      </w:r>
      <w:r w:rsidRPr="00C4641C">
        <w:rPr>
          <w:spacing w:val="15"/>
        </w:rPr>
        <w:t xml:space="preserve"> </w:t>
      </w:r>
      <w:r w:rsidRPr="00C4641C">
        <w:t>określony</w:t>
      </w:r>
      <w:r w:rsidRPr="00C4641C">
        <w:rPr>
          <w:spacing w:val="11"/>
        </w:rPr>
        <w:t xml:space="preserve"> </w:t>
      </w:r>
      <w:r w:rsidRPr="00C4641C">
        <w:t>do</w:t>
      </w:r>
      <w:r w:rsidRPr="00C4641C">
        <w:rPr>
          <w:spacing w:val="15"/>
        </w:rPr>
        <w:t xml:space="preserve"> </w:t>
      </w:r>
      <w:r w:rsidRPr="00C4641C">
        <w:t>dnia</w:t>
      </w:r>
      <w:r w:rsidRPr="00C4641C">
        <w:rPr>
          <w:spacing w:val="15"/>
        </w:rPr>
        <w:t xml:space="preserve"> </w:t>
      </w:r>
      <w:r w:rsidRPr="00C4641C">
        <w:t>31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grudnia</w:t>
      </w:r>
      <w:r w:rsidRPr="00C4641C">
        <w:rPr>
          <w:spacing w:val="82"/>
          <w:w w:val="99"/>
        </w:rPr>
        <w:t xml:space="preserve"> </w:t>
      </w:r>
      <w:r w:rsidRPr="00C4641C">
        <w:rPr>
          <w:spacing w:val="-1"/>
        </w:rPr>
        <w:t>2020r.</w:t>
      </w:r>
    </w:p>
    <w:p w:rsidR="0043475B" w:rsidRPr="00C4641C" w:rsidRDefault="0043475B" w:rsidP="00C4641C">
      <w:pPr>
        <w:pStyle w:val="Tekstpodstawowy"/>
        <w:kinsoku w:val="0"/>
        <w:overflowPunct w:val="0"/>
        <w:spacing w:before="139"/>
        <w:ind w:left="567" w:right="166"/>
        <w:contextualSpacing/>
        <w:jc w:val="both"/>
      </w:pPr>
    </w:p>
    <w:p w:rsidR="002C3406" w:rsidRPr="00C4641C" w:rsidRDefault="00E732B8" w:rsidP="0043475B">
      <w:pPr>
        <w:pStyle w:val="Tekstpodstawowy"/>
        <w:kinsoku w:val="0"/>
        <w:overflowPunct w:val="0"/>
        <w:spacing w:before="7"/>
        <w:ind w:left="4167" w:right="4232" w:firstLine="153"/>
        <w:contextualSpacing/>
        <w:jc w:val="center"/>
      </w:pPr>
      <w:r w:rsidRPr="00C4641C">
        <w:t>§</w:t>
      </w:r>
      <w:r w:rsidRPr="00C4641C">
        <w:rPr>
          <w:spacing w:val="-3"/>
        </w:rPr>
        <w:t xml:space="preserve"> </w:t>
      </w:r>
      <w:r w:rsidR="0043475B">
        <w:t>10</w:t>
      </w:r>
    </w:p>
    <w:p w:rsidR="0043475B" w:rsidRDefault="00E732B8" w:rsidP="00FD72AC">
      <w:pPr>
        <w:pStyle w:val="Akapitzlist"/>
        <w:numPr>
          <w:ilvl w:val="0"/>
          <w:numId w:val="27"/>
        </w:numPr>
        <w:jc w:val="both"/>
      </w:pPr>
      <w:r w:rsidRPr="0043475B">
        <w:t>Umowa</w:t>
      </w:r>
      <w:r w:rsidRPr="0043475B">
        <w:rPr>
          <w:spacing w:val="33"/>
        </w:rPr>
        <w:t xml:space="preserve"> </w:t>
      </w:r>
      <w:r w:rsidRPr="00C4641C">
        <w:t>może</w:t>
      </w:r>
      <w:r w:rsidRPr="0043475B">
        <w:rPr>
          <w:spacing w:val="31"/>
        </w:rPr>
        <w:t xml:space="preserve"> </w:t>
      </w:r>
      <w:r w:rsidRPr="0043475B">
        <w:t>być</w:t>
      </w:r>
      <w:r w:rsidRPr="0043475B">
        <w:rPr>
          <w:spacing w:val="33"/>
        </w:rPr>
        <w:t xml:space="preserve"> </w:t>
      </w:r>
      <w:r w:rsidRPr="00C4641C">
        <w:t>rozwiązana</w:t>
      </w:r>
      <w:r w:rsidRPr="0043475B">
        <w:rPr>
          <w:spacing w:val="31"/>
        </w:rPr>
        <w:t xml:space="preserve"> </w:t>
      </w:r>
      <w:r w:rsidRPr="00C4641C">
        <w:t>za</w:t>
      </w:r>
      <w:r w:rsidRPr="0043475B">
        <w:rPr>
          <w:spacing w:val="31"/>
        </w:rPr>
        <w:t xml:space="preserve"> </w:t>
      </w:r>
      <w:r w:rsidRPr="0043475B">
        <w:t>miesięcznym</w:t>
      </w:r>
      <w:r w:rsidRPr="0043475B">
        <w:rPr>
          <w:spacing w:val="32"/>
        </w:rPr>
        <w:t xml:space="preserve"> </w:t>
      </w:r>
      <w:r w:rsidRPr="0043475B">
        <w:t>okresem</w:t>
      </w:r>
      <w:r w:rsidRPr="0043475B">
        <w:rPr>
          <w:spacing w:val="35"/>
        </w:rPr>
        <w:t xml:space="preserve"> </w:t>
      </w:r>
      <w:r w:rsidRPr="0043475B">
        <w:t>wypowiedzenia,</w:t>
      </w:r>
      <w:r w:rsidRPr="0043475B">
        <w:rPr>
          <w:spacing w:val="31"/>
        </w:rPr>
        <w:t xml:space="preserve"> </w:t>
      </w:r>
      <w:r w:rsidRPr="0043475B">
        <w:t>złożonym</w:t>
      </w:r>
      <w:r w:rsidRPr="0043475B">
        <w:rPr>
          <w:spacing w:val="33"/>
        </w:rPr>
        <w:t xml:space="preserve"> </w:t>
      </w:r>
      <w:r w:rsidR="00FD72AC">
        <w:rPr>
          <w:spacing w:val="33"/>
        </w:rPr>
        <w:t xml:space="preserve">      </w:t>
      </w:r>
      <w:r w:rsidRPr="0043475B">
        <w:rPr>
          <w:spacing w:val="1"/>
        </w:rPr>
        <w:t>na</w:t>
      </w:r>
      <w:r w:rsidRPr="0043475B">
        <w:rPr>
          <w:spacing w:val="31"/>
        </w:rPr>
        <w:t xml:space="preserve"> </w:t>
      </w:r>
      <w:r w:rsidRPr="00C4641C">
        <w:t>koniec</w:t>
      </w:r>
      <w:r w:rsidRPr="0043475B">
        <w:rPr>
          <w:spacing w:val="72"/>
          <w:w w:val="99"/>
        </w:rPr>
        <w:t xml:space="preserve"> </w:t>
      </w:r>
      <w:r w:rsidRPr="0043475B">
        <w:t>danego</w:t>
      </w:r>
      <w:r w:rsidRPr="0043475B">
        <w:rPr>
          <w:spacing w:val="-16"/>
        </w:rPr>
        <w:t xml:space="preserve"> </w:t>
      </w:r>
      <w:r w:rsidRPr="0043475B">
        <w:t>miesiąca</w:t>
      </w:r>
      <w:r w:rsidRPr="0043475B">
        <w:rPr>
          <w:spacing w:val="-17"/>
        </w:rPr>
        <w:t xml:space="preserve"> </w:t>
      </w:r>
      <w:r w:rsidRPr="0043475B">
        <w:t>kalendarzowego.</w:t>
      </w:r>
      <w:r w:rsidR="0043475B" w:rsidRPr="00C4641C">
        <w:t xml:space="preserve"> </w:t>
      </w:r>
    </w:p>
    <w:p w:rsidR="002C3406" w:rsidRPr="00C4641C" w:rsidRDefault="00E732B8" w:rsidP="00FD72AC">
      <w:pPr>
        <w:pStyle w:val="Akapitzlist"/>
        <w:numPr>
          <w:ilvl w:val="0"/>
          <w:numId w:val="27"/>
        </w:numPr>
        <w:jc w:val="both"/>
      </w:pPr>
      <w:r w:rsidRPr="00C4641C">
        <w:t>Strony</w:t>
      </w:r>
      <w:r w:rsidRPr="0043475B">
        <w:rPr>
          <w:spacing w:val="21"/>
        </w:rPr>
        <w:t xml:space="preserve"> </w:t>
      </w:r>
      <w:r w:rsidRPr="00C4641C">
        <w:t>Umowy</w:t>
      </w:r>
      <w:r w:rsidRPr="0043475B">
        <w:rPr>
          <w:spacing w:val="20"/>
        </w:rPr>
        <w:t xml:space="preserve"> </w:t>
      </w:r>
      <w:r w:rsidRPr="00C4641C">
        <w:t>zobowiązują</w:t>
      </w:r>
      <w:r w:rsidRPr="0043475B">
        <w:rPr>
          <w:spacing w:val="23"/>
        </w:rPr>
        <w:t xml:space="preserve"> </w:t>
      </w:r>
      <w:r w:rsidRPr="00C4641C">
        <w:t>się</w:t>
      </w:r>
      <w:r w:rsidRPr="0043475B">
        <w:rPr>
          <w:spacing w:val="23"/>
        </w:rPr>
        <w:t xml:space="preserve"> </w:t>
      </w:r>
      <w:r w:rsidRPr="00C4641C">
        <w:t>do</w:t>
      </w:r>
      <w:r w:rsidRPr="0043475B">
        <w:rPr>
          <w:spacing w:val="25"/>
        </w:rPr>
        <w:t xml:space="preserve"> </w:t>
      </w:r>
      <w:r w:rsidRPr="0043475B">
        <w:t>niezwłocznego</w:t>
      </w:r>
      <w:r w:rsidRPr="0043475B">
        <w:rPr>
          <w:spacing w:val="24"/>
        </w:rPr>
        <w:t xml:space="preserve"> </w:t>
      </w:r>
      <w:r w:rsidRPr="0043475B">
        <w:t>informowania</w:t>
      </w:r>
      <w:r w:rsidRPr="0043475B">
        <w:rPr>
          <w:spacing w:val="25"/>
        </w:rPr>
        <w:t xml:space="preserve"> </w:t>
      </w:r>
      <w:r w:rsidRPr="00C4641C">
        <w:t>w</w:t>
      </w:r>
      <w:r w:rsidRPr="0043475B">
        <w:rPr>
          <w:spacing w:val="26"/>
        </w:rPr>
        <w:t xml:space="preserve"> </w:t>
      </w:r>
      <w:r w:rsidRPr="00C4641C">
        <w:t>formie</w:t>
      </w:r>
      <w:r w:rsidRPr="0043475B">
        <w:rPr>
          <w:spacing w:val="24"/>
        </w:rPr>
        <w:t xml:space="preserve"> </w:t>
      </w:r>
      <w:r w:rsidRPr="0043475B">
        <w:t>pisemnej,</w:t>
      </w:r>
      <w:r w:rsidRPr="0043475B">
        <w:rPr>
          <w:spacing w:val="24"/>
        </w:rPr>
        <w:t xml:space="preserve"> </w:t>
      </w:r>
      <w:r w:rsidR="00FD72AC">
        <w:rPr>
          <w:spacing w:val="24"/>
        </w:rPr>
        <w:t xml:space="preserve">      </w:t>
      </w:r>
      <w:r w:rsidRPr="00C4641C">
        <w:t>o</w:t>
      </w:r>
      <w:r w:rsidRPr="0043475B">
        <w:rPr>
          <w:spacing w:val="26"/>
        </w:rPr>
        <w:t xml:space="preserve"> </w:t>
      </w:r>
      <w:r w:rsidRPr="00C4641C">
        <w:t>każdej</w:t>
      </w:r>
      <w:r w:rsidRPr="0043475B">
        <w:rPr>
          <w:spacing w:val="70"/>
          <w:w w:val="99"/>
        </w:rPr>
        <w:t xml:space="preserve"> </w:t>
      </w:r>
      <w:r w:rsidRPr="00C4641C">
        <w:t>zmianie</w:t>
      </w:r>
      <w:r w:rsidRPr="0043475B">
        <w:rPr>
          <w:spacing w:val="51"/>
        </w:rPr>
        <w:t xml:space="preserve"> </w:t>
      </w:r>
      <w:r w:rsidRPr="0043475B">
        <w:t>okoliczności</w:t>
      </w:r>
      <w:r w:rsidRPr="0043475B">
        <w:rPr>
          <w:spacing w:val="54"/>
        </w:rPr>
        <w:t xml:space="preserve"> </w:t>
      </w:r>
      <w:r w:rsidRPr="0043475B">
        <w:t>faktycznych</w:t>
      </w:r>
      <w:r w:rsidRPr="0043475B">
        <w:rPr>
          <w:spacing w:val="53"/>
        </w:rPr>
        <w:t xml:space="preserve"> </w:t>
      </w:r>
      <w:r w:rsidRPr="0043475B">
        <w:t>dotyczących</w:t>
      </w:r>
      <w:r w:rsidRPr="0043475B">
        <w:rPr>
          <w:spacing w:val="55"/>
        </w:rPr>
        <w:t xml:space="preserve"> </w:t>
      </w:r>
      <w:r w:rsidRPr="0043475B">
        <w:t>zawartej</w:t>
      </w:r>
      <w:r w:rsidRPr="0043475B">
        <w:rPr>
          <w:spacing w:val="54"/>
        </w:rPr>
        <w:t xml:space="preserve"> </w:t>
      </w:r>
      <w:r w:rsidRPr="00C4641C">
        <w:t>umowy</w:t>
      </w:r>
      <w:r w:rsidRPr="0043475B">
        <w:rPr>
          <w:spacing w:val="49"/>
        </w:rPr>
        <w:t xml:space="preserve"> </w:t>
      </w:r>
      <w:r w:rsidRPr="0043475B">
        <w:t>mających</w:t>
      </w:r>
      <w:r w:rsidRPr="0043475B">
        <w:rPr>
          <w:spacing w:val="52"/>
        </w:rPr>
        <w:t xml:space="preserve"> </w:t>
      </w:r>
      <w:r w:rsidRPr="0043475B">
        <w:t>wpływ</w:t>
      </w:r>
      <w:r w:rsidRPr="0043475B">
        <w:rPr>
          <w:spacing w:val="53"/>
        </w:rPr>
        <w:t xml:space="preserve"> </w:t>
      </w:r>
      <w:r w:rsidRPr="0043475B">
        <w:rPr>
          <w:spacing w:val="1"/>
        </w:rPr>
        <w:t>na</w:t>
      </w:r>
      <w:r w:rsidRPr="0043475B">
        <w:rPr>
          <w:spacing w:val="52"/>
        </w:rPr>
        <w:t xml:space="preserve"> </w:t>
      </w:r>
      <w:r w:rsidRPr="0043475B">
        <w:t>ich</w:t>
      </w:r>
      <w:r w:rsidRPr="0043475B">
        <w:rPr>
          <w:spacing w:val="52"/>
        </w:rPr>
        <w:t xml:space="preserve"> </w:t>
      </w:r>
      <w:r w:rsidRPr="00C4641C">
        <w:t>prawa</w:t>
      </w:r>
      <w:r w:rsidRPr="0043475B">
        <w:rPr>
          <w:spacing w:val="94"/>
          <w:w w:val="99"/>
        </w:rPr>
        <w:t xml:space="preserve"> </w:t>
      </w:r>
      <w:r w:rsidRPr="00C4641C">
        <w:t>i</w:t>
      </w:r>
      <w:r w:rsidRPr="0043475B">
        <w:rPr>
          <w:spacing w:val="-12"/>
        </w:rPr>
        <w:t xml:space="preserve"> </w:t>
      </w:r>
      <w:r w:rsidRPr="0043475B">
        <w:t>obowiązki.</w:t>
      </w:r>
    </w:p>
    <w:p w:rsidR="002C3406" w:rsidRPr="00C4641C" w:rsidRDefault="00E732B8" w:rsidP="00FD72AC">
      <w:pPr>
        <w:pStyle w:val="Akapitzlist"/>
        <w:numPr>
          <w:ilvl w:val="0"/>
          <w:numId w:val="27"/>
        </w:numPr>
        <w:jc w:val="both"/>
      </w:pPr>
      <w:r w:rsidRPr="00C4641C">
        <w:t>Wszelkie</w:t>
      </w:r>
      <w:r w:rsidRPr="00C4641C">
        <w:rPr>
          <w:spacing w:val="41"/>
        </w:rPr>
        <w:t xml:space="preserve"> </w:t>
      </w:r>
      <w:r w:rsidRPr="00C4641C">
        <w:t>zmiany</w:t>
      </w:r>
      <w:r w:rsidRPr="00C4641C">
        <w:rPr>
          <w:spacing w:val="38"/>
        </w:rPr>
        <w:t xml:space="preserve"> </w:t>
      </w:r>
      <w:r w:rsidRPr="00C4641C">
        <w:t>dotyczące</w:t>
      </w:r>
      <w:r w:rsidRPr="00C4641C">
        <w:rPr>
          <w:spacing w:val="42"/>
        </w:rPr>
        <w:t xml:space="preserve"> </w:t>
      </w:r>
      <w:r w:rsidRPr="00C4641C">
        <w:t>niniejszej</w:t>
      </w:r>
      <w:r w:rsidRPr="00C4641C">
        <w:rPr>
          <w:spacing w:val="42"/>
        </w:rPr>
        <w:t xml:space="preserve"> </w:t>
      </w:r>
      <w:r w:rsidRPr="00C4641C">
        <w:t>Umowy</w:t>
      </w:r>
      <w:r w:rsidRPr="00C4641C">
        <w:rPr>
          <w:spacing w:val="41"/>
        </w:rPr>
        <w:t xml:space="preserve"> </w:t>
      </w:r>
      <w:r w:rsidRPr="00C4641C">
        <w:t>wymagają</w:t>
      </w:r>
      <w:r w:rsidRPr="00C4641C">
        <w:rPr>
          <w:spacing w:val="44"/>
        </w:rPr>
        <w:t xml:space="preserve"> </w:t>
      </w:r>
      <w:r w:rsidRPr="00C4641C">
        <w:t>formy</w:t>
      </w:r>
      <w:r w:rsidRPr="00C4641C">
        <w:rPr>
          <w:spacing w:val="38"/>
        </w:rPr>
        <w:t xml:space="preserve"> </w:t>
      </w:r>
      <w:r w:rsidRPr="00C4641C">
        <w:t>aneksu</w:t>
      </w:r>
      <w:r w:rsidRPr="00C4641C">
        <w:rPr>
          <w:spacing w:val="42"/>
        </w:rPr>
        <w:t xml:space="preserve"> </w:t>
      </w:r>
      <w:r w:rsidRPr="00C4641C">
        <w:t>zawartego</w:t>
      </w:r>
      <w:r w:rsidRPr="00C4641C">
        <w:rPr>
          <w:spacing w:val="43"/>
        </w:rPr>
        <w:t xml:space="preserve"> </w:t>
      </w:r>
      <w:r w:rsidR="00FD72AC">
        <w:rPr>
          <w:spacing w:val="43"/>
        </w:rPr>
        <w:t xml:space="preserve">     </w:t>
      </w:r>
      <w:r w:rsidRPr="00C4641C">
        <w:t>w</w:t>
      </w:r>
      <w:r w:rsidRPr="00C4641C">
        <w:rPr>
          <w:spacing w:val="44"/>
        </w:rPr>
        <w:t xml:space="preserve"> </w:t>
      </w:r>
      <w:r w:rsidRPr="00C4641C">
        <w:t>formie</w:t>
      </w:r>
      <w:r w:rsidRPr="00C4641C">
        <w:rPr>
          <w:spacing w:val="70"/>
          <w:w w:val="99"/>
        </w:rPr>
        <w:t xml:space="preserve"> </w:t>
      </w:r>
      <w:r w:rsidRPr="00C4641C">
        <w:t>pisemnej</w:t>
      </w:r>
      <w:r w:rsidRPr="00C4641C">
        <w:rPr>
          <w:spacing w:val="-11"/>
        </w:rPr>
        <w:t xml:space="preserve"> </w:t>
      </w:r>
      <w:r w:rsidRPr="00C4641C">
        <w:t>pod</w:t>
      </w:r>
      <w:r w:rsidRPr="00C4641C">
        <w:rPr>
          <w:spacing w:val="-11"/>
        </w:rPr>
        <w:t xml:space="preserve"> </w:t>
      </w:r>
      <w:r w:rsidRPr="00C4641C">
        <w:t>rygorem</w:t>
      </w:r>
      <w:r w:rsidRPr="00C4641C">
        <w:rPr>
          <w:spacing w:val="-11"/>
        </w:rPr>
        <w:t xml:space="preserve"> </w:t>
      </w:r>
      <w:r w:rsidRPr="00C4641C">
        <w:t>nieważności.</w:t>
      </w:r>
    </w:p>
    <w:p w:rsidR="002C3406" w:rsidRDefault="0043475B" w:rsidP="00FD72AC">
      <w:pPr>
        <w:pStyle w:val="Akapitzlist"/>
        <w:numPr>
          <w:ilvl w:val="0"/>
          <w:numId w:val="27"/>
        </w:numPr>
        <w:jc w:val="both"/>
      </w:pPr>
      <w:r>
        <w:t>MG</w:t>
      </w:r>
      <w:r w:rsidR="00FD72AC">
        <w:t xml:space="preserve">OPS </w:t>
      </w:r>
      <w:r w:rsidR="00E732B8" w:rsidRPr="00C4641C">
        <w:t xml:space="preserve">w </w:t>
      </w:r>
      <w:r w:rsidR="00E732B8" w:rsidRPr="00C4641C">
        <w:rPr>
          <w:spacing w:val="38"/>
        </w:rPr>
        <w:t xml:space="preserve"> </w:t>
      </w:r>
      <w:r>
        <w:t>Nowej Dębie</w:t>
      </w:r>
      <w:r w:rsidR="00E732B8" w:rsidRPr="00C4641C">
        <w:t xml:space="preserve"> </w:t>
      </w:r>
      <w:r w:rsidR="00E732B8" w:rsidRPr="00C4641C">
        <w:rPr>
          <w:spacing w:val="38"/>
        </w:rPr>
        <w:t xml:space="preserve"> </w:t>
      </w:r>
      <w:r w:rsidR="00E732B8" w:rsidRPr="00C4641C">
        <w:t xml:space="preserve">ma </w:t>
      </w:r>
      <w:r w:rsidR="00E732B8" w:rsidRPr="00C4641C">
        <w:rPr>
          <w:spacing w:val="37"/>
        </w:rPr>
        <w:t xml:space="preserve"> </w:t>
      </w:r>
      <w:r w:rsidR="00E732B8" w:rsidRPr="00C4641C">
        <w:t xml:space="preserve">prawo </w:t>
      </w:r>
      <w:r w:rsidR="00E732B8" w:rsidRPr="00C4641C">
        <w:rPr>
          <w:spacing w:val="37"/>
        </w:rPr>
        <w:t xml:space="preserve"> </w:t>
      </w:r>
      <w:r w:rsidR="00E732B8" w:rsidRPr="00C4641C">
        <w:t xml:space="preserve">wypowiedzenia </w:t>
      </w:r>
      <w:r w:rsidR="00E732B8" w:rsidRPr="00C4641C">
        <w:rPr>
          <w:spacing w:val="37"/>
        </w:rPr>
        <w:t xml:space="preserve"> </w:t>
      </w:r>
      <w:r w:rsidR="00E732B8" w:rsidRPr="00C4641C">
        <w:t xml:space="preserve">umowy </w:t>
      </w:r>
      <w:r w:rsidR="00E732B8" w:rsidRPr="00C4641C">
        <w:rPr>
          <w:spacing w:val="33"/>
        </w:rPr>
        <w:t xml:space="preserve"> </w:t>
      </w:r>
      <w:r w:rsidR="00E732B8" w:rsidRPr="00C4641C">
        <w:rPr>
          <w:spacing w:val="1"/>
        </w:rPr>
        <w:t>ze</w:t>
      </w:r>
      <w:r w:rsidR="00E732B8" w:rsidRPr="00C4641C">
        <w:t xml:space="preserve"> </w:t>
      </w:r>
      <w:r w:rsidR="00E732B8" w:rsidRPr="00C4641C">
        <w:rPr>
          <w:spacing w:val="37"/>
        </w:rPr>
        <w:t xml:space="preserve"> </w:t>
      </w:r>
      <w:r w:rsidR="00E732B8" w:rsidRPr="00C4641C">
        <w:t xml:space="preserve">skutkiem </w:t>
      </w:r>
      <w:r w:rsidR="00E732B8" w:rsidRPr="00C4641C">
        <w:rPr>
          <w:spacing w:val="39"/>
        </w:rPr>
        <w:t xml:space="preserve"> </w:t>
      </w:r>
      <w:r w:rsidR="00E732B8" w:rsidRPr="00C4641C">
        <w:t>natychmiastowym</w:t>
      </w:r>
      <w:r w:rsidR="00E732B8" w:rsidRPr="00C4641C">
        <w:rPr>
          <w:spacing w:val="46"/>
          <w:w w:val="99"/>
        </w:rPr>
        <w:t xml:space="preserve"> </w:t>
      </w:r>
      <w:r w:rsidR="00E732B8" w:rsidRPr="00C4641C">
        <w:t>w</w:t>
      </w:r>
      <w:r w:rsidR="00E732B8" w:rsidRPr="00C4641C">
        <w:rPr>
          <w:spacing w:val="-5"/>
        </w:rPr>
        <w:t xml:space="preserve"> </w:t>
      </w:r>
      <w:r w:rsidR="00E732B8" w:rsidRPr="00C4641C">
        <w:t>przypadku</w:t>
      </w:r>
      <w:r w:rsidR="00E732B8" w:rsidRPr="00C4641C">
        <w:rPr>
          <w:spacing w:val="53"/>
        </w:rPr>
        <w:t xml:space="preserve"> </w:t>
      </w:r>
      <w:r w:rsidR="00E732B8" w:rsidRPr="00C4641C">
        <w:t>nie</w:t>
      </w:r>
      <w:r w:rsidR="00E732B8" w:rsidRPr="00C4641C">
        <w:rPr>
          <w:spacing w:val="52"/>
        </w:rPr>
        <w:t xml:space="preserve"> </w:t>
      </w:r>
      <w:r w:rsidR="00E732B8" w:rsidRPr="00C4641C">
        <w:t>wywiązywania</w:t>
      </w:r>
      <w:r w:rsidR="00E732B8" w:rsidRPr="00C4641C">
        <w:rPr>
          <w:spacing w:val="51"/>
        </w:rPr>
        <w:t xml:space="preserve"> </w:t>
      </w:r>
      <w:r w:rsidR="00E732B8" w:rsidRPr="00C4641C">
        <w:t>się</w:t>
      </w:r>
      <w:r w:rsidR="00E732B8" w:rsidRPr="00C4641C">
        <w:rPr>
          <w:spacing w:val="52"/>
        </w:rPr>
        <w:t xml:space="preserve"> </w:t>
      </w:r>
      <w:r w:rsidR="00E732B8" w:rsidRPr="00C4641C">
        <w:t>przez</w:t>
      </w:r>
      <w:r w:rsidR="00E732B8" w:rsidRPr="00C4641C">
        <w:rPr>
          <w:spacing w:val="54"/>
        </w:rPr>
        <w:t xml:space="preserve"> </w:t>
      </w:r>
      <w:r w:rsidR="00E732B8" w:rsidRPr="00C4641C">
        <w:t>schronisko</w:t>
      </w:r>
      <w:r w:rsidR="00E732B8" w:rsidRPr="00C4641C">
        <w:rPr>
          <w:spacing w:val="53"/>
        </w:rPr>
        <w:t xml:space="preserve"> </w:t>
      </w:r>
      <w:r w:rsidR="00E732B8" w:rsidRPr="00C4641C">
        <w:t>z</w:t>
      </w:r>
      <w:r w:rsidR="00E732B8" w:rsidRPr="00C4641C">
        <w:rPr>
          <w:spacing w:val="53"/>
        </w:rPr>
        <w:t xml:space="preserve"> </w:t>
      </w:r>
      <w:r w:rsidR="00E732B8" w:rsidRPr="00C4641C">
        <w:t>obowiązków</w:t>
      </w:r>
      <w:r w:rsidR="00E732B8" w:rsidRPr="00C4641C">
        <w:rPr>
          <w:spacing w:val="50"/>
        </w:rPr>
        <w:t xml:space="preserve"> </w:t>
      </w:r>
      <w:r w:rsidR="00E732B8" w:rsidRPr="00C4641C">
        <w:t>wynikających</w:t>
      </w:r>
      <w:r w:rsidR="00E732B8" w:rsidRPr="00C4641C">
        <w:rPr>
          <w:spacing w:val="53"/>
        </w:rPr>
        <w:t xml:space="preserve"> </w:t>
      </w:r>
      <w:r w:rsidR="00E732B8" w:rsidRPr="00C4641C">
        <w:t>z</w:t>
      </w:r>
      <w:r w:rsidR="00E732B8" w:rsidRPr="00C4641C">
        <w:rPr>
          <w:spacing w:val="54"/>
        </w:rPr>
        <w:t xml:space="preserve"> </w:t>
      </w:r>
      <w:r w:rsidR="00E732B8" w:rsidRPr="00C4641C">
        <w:t>niniejszej</w:t>
      </w:r>
      <w:r w:rsidR="00E732B8" w:rsidRPr="00C4641C">
        <w:rPr>
          <w:spacing w:val="74"/>
          <w:w w:val="99"/>
        </w:rPr>
        <w:t xml:space="preserve"> </w:t>
      </w:r>
      <w:r w:rsidR="00E732B8" w:rsidRPr="00C4641C">
        <w:t>umowy</w:t>
      </w:r>
    </w:p>
    <w:p w:rsidR="0043475B" w:rsidRPr="00C4641C" w:rsidRDefault="0043475B" w:rsidP="00FD72AC">
      <w:pPr>
        <w:pStyle w:val="Akapitzlist"/>
      </w:pPr>
    </w:p>
    <w:p w:rsidR="002C3406" w:rsidRPr="00C4641C" w:rsidRDefault="00E732B8" w:rsidP="0043475B">
      <w:pPr>
        <w:pStyle w:val="Tekstpodstawowy"/>
        <w:kinsoku w:val="0"/>
        <w:overflowPunct w:val="0"/>
        <w:spacing w:before="4"/>
        <w:ind w:left="4167" w:right="4232" w:firstLine="153"/>
        <w:contextualSpacing/>
        <w:jc w:val="center"/>
      </w:pPr>
      <w:r w:rsidRPr="00C4641C">
        <w:t>§</w:t>
      </w:r>
      <w:r w:rsidRPr="00C4641C">
        <w:rPr>
          <w:spacing w:val="-3"/>
        </w:rPr>
        <w:t xml:space="preserve"> </w:t>
      </w:r>
      <w:r w:rsidR="0043475B">
        <w:t>11</w:t>
      </w:r>
    </w:p>
    <w:p w:rsidR="002C3406" w:rsidRPr="00C4641C" w:rsidRDefault="00E732B8" w:rsidP="00FD72AC">
      <w:pPr>
        <w:pStyle w:val="Akapitzlist"/>
        <w:numPr>
          <w:ilvl w:val="0"/>
          <w:numId w:val="28"/>
        </w:numPr>
        <w:jc w:val="both"/>
      </w:pPr>
      <w:r w:rsidRPr="00C4641C">
        <w:t>Do</w:t>
      </w:r>
      <w:r w:rsidRPr="00C4641C">
        <w:rPr>
          <w:spacing w:val="-8"/>
        </w:rPr>
        <w:t xml:space="preserve"> </w:t>
      </w:r>
      <w:r w:rsidRPr="00C4641C">
        <w:t>spraw</w:t>
      </w:r>
      <w:r w:rsidRPr="00C4641C">
        <w:rPr>
          <w:spacing w:val="-8"/>
        </w:rPr>
        <w:t xml:space="preserve"> </w:t>
      </w:r>
      <w:r w:rsidRPr="00C4641C">
        <w:t>nieuregulowanych</w:t>
      </w:r>
      <w:r w:rsidRPr="00C4641C">
        <w:rPr>
          <w:spacing w:val="-7"/>
        </w:rPr>
        <w:t xml:space="preserve"> </w:t>
      </w:r>
      <w:r w:rsidRPr="00C4641C">
        <w:t>niniejszą</w:t>
      </w:r>
      <w:r w:rsidRPr="00C4641C">
        <w:rPr>
          <w:spacing w:val="45"/>
        </w:rPr>
        <w:t xml:space="preserve"> </w:t>
      </w:r>
      <w:r w:rsidRPr="00C4641C">
        <w:t>umową</w:t>
      </w:r>
      <w:r w:rsidRPr="00C4641C">
        <w:rPr>
          <w:spacing w:val="46"/>
        </w:rPr>
        <w:t xml:space="preserve"> </w:t>
      </w:r>
      <w:r w:rsidRPr="00C4641C">
        <w:t>stosuje</w:t>
      </w:r>
      <w:r w:rsidRPr="00C4641C">
        <w:rPr>
          <w:spacing w:val="-8"/>
        </w:rPr>
        <w:t xml:space="preserve"> </w:t>
      </w:r>
      <w:r w:rsidRPr="00C4641C">
        <w:t>się</w:t>
      </w:r>
      <w:r w:rsidRPr="00C4641C">
        <w:rPr>
          <w:spacing w:val="-8"/>
        </w:rPr>
        <w:t xml:space="preserve"> </w:t>
      </w:r>
      <w:r w:rsidRPr="00C4641C">
        <w:t>przepisy</w:t>
      </w:r>
      <w:r w:rsidRPr="00C4641C">
        <w:rPr>
          <w:spacing w:val="-12"/>
        </w:rPr>
        <w:t xml:space="preserve"> </w:t>
      </w:r>
      <w:r w:rsidRPr="00C4641C">
        <w:t>Kodeksu</w:t>
      </w:r>
      <w:r w:rsidRPr="00C4641C">
        <w:rPr>
          <w:spacing w:val="-7"/>
        </w:rPr>
        <w:t xml:space="preserve"> </w:t>
      </w:r>
      <w:r w:rsidRPr="00C4641C">
        <w:t>cywilnego.</w:t>
      </w:r>
    </w:p>
    <w:p w:rsidR="002C3406" w:rsidRPr="00C4641C" w:rsidRDefault="00E732B8" w:rsidP="00FD72AC">
      <w:pPr>
        <w:pStyle w:val="Akapitzlist"/>
        <w:numPr>
          <w:ilvl w:val="0"/>
          <w:numId w:val="28"/>
        </w:numPr>
        <w:jc w:val="both"/>
      </w:pPr>
      <w:r w:rsidRPr="00C4641C">
        <w:t>Ewentualne</w:t>
      </w:r>
      <w:r w:rsidRPr="00C4641C">
        <w:rPr>
          <w:spacing w:val="-5"/>
        </w:rPr>
        <w:t xml:space="preserve"> </w:t>
      </w:r>
      <w:r w:rsidRPr="00C4641C">
        <w:t>spory</w:t>
      </w:r>
      <w:r w:rsidRPr="00C4641C">
        <w:rPr>
          <w:spacing w:val="-7"/>
        </w:rPr>
        <w:t xml:space="preserve"> </w:t>
      </w:r>
      <w:r w:rsidRPr="00C4641C">
        <w:t>wynikłe</w:t>
      </w:r>
      <w:r w:rsidRPr="00C4641C">
        <w:rPr>
          <w:spacing w:val="-4"/>
        </w:rPr>
        <w:t xml:space="preserve"> </w:t>
      </w:r>
      <w:r w:rsidRPr="00C4641C">
        <w:t>z umowy</w:t>
      </w:r>
      <w:r w:rsidRPr="00C4641C">
        <w:rPr>
          <w:spacing w:val="-10"/>
        </w:rPr>
        <w:t xml:space="preserve"> </w:t>
      </w:r>
      <w:r w:rsidRPr="00C4641C">
        <w:t>podlegają</w:t>
      </w:r>
      <w:r w:rsidRPr="00C4641C">
        <w:rPr>
          <w:spacing w:val="-4"/>
        </w:rPr>
        <w:t xml:space="preserve"> </w:t>
      </w:r>
      <w:r w:rsidRPr="00C4641C">
        <w:t>rozstrzygnięciu</w:t>
      </w:r>
      <w:r w:rsidRPr="00C4641C">
        <w:rPr>
          <w:spacing w:val="-3"/>
        </w:rPr>
        <w:t xml:space="preserve"> </w:t>
      </w:r>
      <w:r w:rsidRPr="00C4641C">
        <w:t>w</w:t>
      </w:r>
      <w:r w:rsidRPr="00C4641C">
        <w:rPr>
          <w:spacing w:val="-3"/>
        </w:rPr>
        <w:t xml:space="preserve"> </w:t>
      </w:r>
      <w:r w:rsidRPr="00C4641C">
        <w:t>drodze</w:t>
      </w:r>
      <w:r w:rsidRPr="00C4641C">
        <w:rPr>
          <w:spacing w:val="-2"/>
        </w:rPr>
        <w:t xml:space="preserve"> </w:t>
      </w:r>
      <w:r w:rsidRPr="00C4641C">
        <w:t>negocjacji</w:t>
      </w:r>
      <w:r w:rsidRPr="00C4641C">
        <w:rPr>
          <w:spacing w:val="-2"/>
        </w:rPr>
        <w:t xml:space="preserve"> </w:t>
      </w:r>
      <w:r w:rsidRPr="00C4641C">
        <w:t>lub</w:t>
      </w:r>
      <w:r w:rsidRPr="00C4641C">
        <w:rPr>
          <w:spacing w:val="-4"/>
        </w:rPr>
        <w:t xml:space="preserve"> </w:t>
      </w:r>
      <w:r w:rsidRPr="00C4641C">
        <w:t>przez Sąd</w:t>
      </w:r>
      <w:r w:rsidRPr="00C4641C">
        <w:rPr>
          <w:spacing w:val="74"/>
          <w:w w:val="99"/>
        </w:rPr>
        <w:t xml:space="preserve"> </w:t>
      </w:r>
      <w:r w:rsidRPr="00C4641C">
        <w:t>właściwy</w:t>
      </w:r>
      <w:r w:rsidRPr="00C4641C">
        <w:rPr>
          <w:spacing w:val="-13"/>
        </w:rPr>
        <w:t xml:space="preserve"> </w:t>
      </w:r>
      <w:r w:rsidRPr="00C4641C">
        <w:t>ze</w:t>
      </w:r>
      <w:r w:rsidRPr="00C4641C">
        <w:rPr>
          <w:spacing w:val="-9"/>
        </w:rPr>
        <w:t xml:space="preserve"> </w:t>
      </w:r>
      <w:r w:rsidRPr="00C4641C">
        <w:t>względu</w:t>
      </w:r>
      <w:r w:rsidRPr="00C4641C">
        <w:rPr>
          <w:spacing w:val="-8"/>
        </w:rPr>
        <w:t xml:space="preserve"> </w:t>
      </w:r>
      <w:r w:rsidRPr="00C4641C">
        <w:rPr>
          <w:spacing w:val="1"/>
        </w:rPr>
        <w:t>na</w:t>
      </w:r>
      <w:r w:rsidRPr="00C4641C">
        <w:rPr>
          <w:spacing w:val="-8"/>
        </w:rPr>
        <w:t xml:space="preserve"> </w:t>
      </w:r>
      <w:r w:rsidRPr="00C4641C">
        <w:t>siedzibę</w:t>
      </w:r>
      <w:r w:rsidRPr="00C4641C">
        <w:rPr>
          <w:spacing w:val="-9"/>
        </w:rPr>
        <w:t xml:space="preserve"> </w:t>
      </w:r>
      <w:r w:rsidR="0043475B">
        <w:rPr>
          <w:spacing w:val="-9"/>
        </w:rPr>
        <w:t xml:space="preserve">Miejsko – Gminnego </w:t>
      </w:r>
      <w:r w:rsidRPr="00C4641C">
        <w:t>Ośrodka</w:t>
      </w:r>
      <w:r w:rsidRPr="00C4641C">
        <w:rPr>
          <w:spacing w:val="-9"/>
        </w:rPr>
        <w:t xml:space="preserve"> </w:t>
      </w:r>
      <w:r w:rsidRPr="00C4641C">
        <w:t>Pomocy</w:t>
      </w:r>
      <w:r w:rsidRPr="00C4641C">
        <w:rPr>
          <w:spacing w:val="-11"/>
        </w:rPr>
        <w:t xml:space="preserve"> </w:t>
      </w:r>
      <w:r w:rsidRPr="00C4641C">
        <w:t>Społecznej</w:t>
      </w:r>
      <w:r w:rsidR="00FD72AC">
        <w:t xml:space="preserve"> w Nowej Dębie</w:t>
      </w:r>
      <w:r w:rsidRPr="00C4641C">
        <w:t>.</w:t>
      </w:r>
    </w:p>
    <w:p w:rsidR="002C3406" w:rsidRPr="00C4641C" w:rsidRDefault="00E732B8" w:rsidP="0043475B">
      <w:pPr>
        <w:pStyle w:val="Tekstpodstawowy"/>
        <w:kinsoku w:val="0"/>
        <w:overflowPunct w:val="0"/>
        <w:spacing w:before="3"/>
        <w:ind w:left="4167" w:right="4232" w:firstLine="153"/>
        <w:contextualSpacing/>
        <w:jc w:val="center"/>
      </w:pPr>
      <w:r w:rsidRPr="00C4641C">
        <w:t>§</w:t>
      </w:r>
      <w:r w:rsidRPr="00C4641C">
        <w:rPr>
          <w:spacing w:val="-4"/>
        </w:rPr>
        <w:t xml:space="preserve"> </w:t>
      </w:r>
      <w:r w:rsidRPr="00C4641C">
        <w:t>10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139"/>
        <w:ind w:left="567"/>
        <w:contextualSpacing/>
        <w:jc w:val="both"/>
      </w:pPr>
      <w:r w:rsidRPr="00C4641C">
        <w:rPr>
          <w:spacing w:val="-1"/>
        </w:rPr>
        <w:t>Umowę</w:t>
      </w:r>
      <w:r w:rsidRPr="00C4641C">
        <w:rPr>
          <w:spacing w:val="-8"/>
        </w:rPr>
        <w:t xml:space="preserve"> </w:t>
      </w:r>
      <w:r w:rsidRPr="00C4641C">
        <w:t>sporządza</w:t>
      </w:r>
      <w:r w:rsidRPr="00C4641C">
        <w:rPr>
          <w:spacing w:val="-8"/>
        </w:rPr>
        <w:t xml:space="preserve"> </w:t>
      </w:r>
      <w:r w:rsidRPr="00C4641C">
        <w:t>się</w:t>
      </w:r>
      <w:r w:rsidRPr="00C4641C">
        <w:rPr>
          <w:spacing w:val="-8"/>
        </w:rPr>
        <w:t xml:space="preserve"> </w:t>
      </w:r>
      <w:r w:rsidRPr="00C4641C">
        <w:t>w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dwóch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jednobrzmiących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egzemplarzach,</w:t>
      </w:r>
      <w:r w:rsidRPr="00C4641C">
        <w:rPr>
          <w:spacing w:val="-7"/>
        </w:rPr>
        <w:t xml:space="preserve"> </w:t>
      </w:r>
      <w:r w:rsidRPr="00C4641C">
        <w:t>po</w:t>
      </w:r>
      <w:r w:rsidRPr="00C4641C">
        <w:rPr>
          <w:spacing w:val="-7"/>
        </w:rPr>
        <w:t xml:space="preserve"> </w:t>
      </w:r>
      <w:r w:rsidRPr="00C4641C">
        <w:rPr>
          <w:spacing w:val="-1"/>
        </w:rPr>
        <w:t>jednej</w:t>
      </w:r>
      <w:r w:rsidRPr="00C4641C">
        <w:rPr>
          <w:spacing w:val="-5"/>
        </w:rPr>
        <w:t xml:space="preserve"> </w:t>
      </w:r>
      <w:r w:rsidRPr="00C4641C">
        <w:t>dla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każdej</w:t>
      </w:r>
      <w:r w:rsidRPr="00C4641C">
        <w:rPr>
          <w:spacing w:val="-7"/>
        </w:rPr>
        <w:t xml:space="preserve"> </w:t>
      </w:r>
      <w:r w:rsidRPr="00C4641C">
        <w:t>ze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stron.</w:t>
      </w: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4C6E24" w:rsidRPr="00C4641C" w:rsidRDefault="004C6E24" w:rsidP="00C4641C">
      <w:pPr>
        <w:pStyle w:val="Tekstpodstawowy"/>
        <w:kinsoku w:val="0"/>
        <w:overflowPunct w:val="0"/>
        <w:ind w:left="567"/>
        <w:contextualSpacing/>
        <w:jc w:val="both"/>
      </w:pPr>
      <w:bookmarkStart w:id="0" w:name="_GoBack"/>
      <w:bookmarkEnd w:id="0"/>
    </w:p>
    <w:p w:rsidR="002C3406" w:rsidRPr="00C4641C" w:rsidRDefault="00E732B8" w:rsidP="00C4641C">
      <w:pPr>
        <w:pStyle w:val="Tekstpodstawowy"/>
        <w:tabs>
          <w:tab w:val="left" w:pos="5782"/>
        </w:tabs>
        <w:kinsoku w:val="0"/>
        <w:overflowPunct w:val="0"/>
        <w:ind w:left="567"/>
        <w:contextualSpacing/>
        <w:jc w:val="both"/>
      </w:pPr>
      <w:r w:rsidRPr="00C4641C">
        <w:rPr>
          <w:w w:val="95"/>
        </w:rPr>
        <w:t>............................................</w:t>
      </w:r>
      <w:r w:rsidRPr="00C4641C">
        <w:rPr>
          <w:w w:val="95"/>
        </w:rPr>
        <w:tab/>
      </w:r>
      <w:r w:rsidRPr="00C4641C">
        <w:t>...................................................</w:t>
      </w:r>
    </w:p>
    <w:p w:rsidR="002C3406" w:rsidRPr="00C4641C" w:rsidRDefault="00FD72AC" w:rsidP="00FD72AC">
      <w:pPr>
        <w:pStyle w:val="Akapitzlist"/>
        <w:ind w:left="567" w:firstLine="153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r w:rsidR="00E732B8" w:rsidRPr="00C4641C">
        <w:rPr>
          <w:w w:val="95"/>
        </w:rPr>
        <w:tab/>
      </w:r>
    </w:p>
    <w:p w:rsidR="002C3406" w:rsidRPr="00C4641C" w:rsidRDefault="00FD72AC" w:rsidP="00C4641C">
      <w:pPr>
        <w:pStyle w:val="Tekstpodstawowy"/>
        <w:tabs>
          <w:tab w:val="left" w:pos="6773"/>
        </w:tabs>
        <w:kinsoku w:val="0"/>
        <w:overflowPunct w:val="0"/>
        <w:spacing w:before="137"/>
        <w:ind w:left="567"/>
        <w:contextualSpacing/>
        <w:jc w:val="both"/>
        <w:sectPr w:rsidR="002C3406" w:rsidRPr="00C4641C">
          <w:pgSz w:w="11900" w:h="16840"/>
          <w:pgMar w:top="760" w:right="1160" w:bottom="280" w:left="820" w:header="708" w:footer="708" w:gutter="0"/>
          <w:cols w:space="708"/>
          <w:noEndnote/>
        </w:sectPr>
      </w:pPr>
      <w:r>
        <w:tab/>
      </w:r>
      <w:r>
        <w:tab/>
      </w:r>
    </w:p>
    <w:p w:rsidR="002C3406" w:rsidRPr="00C4641C" w:rsidRDefault="00E732B8" w:rsidP="00C66659">
      <w:pPr>
        <w:pStyle w:val="Tekstpodstawowy"/>
        <w:kinsoku w:val="0"/>
        <w:overflowPunct w:val="0"/>
        <w:spacing w:before="49"/>
        <w:ind w:left="567"/>
        <w:contextualSpacing/>
        <w:jc w:val="center"/>
      </w:pPr>
      <w:r w:rsidRPr="00C4641C">
        <w:rPr>
          <w:b/>
          <w:bCs/>
        </w:rPr>
        <w:lastRenderedPageBreak/>
        <w:t>OBOWIĄZEK</w:t>
      </w:r>
      <w:r w:rsidR="00C66659">
        <w:rPr>
          <w:b/>
          <w:bCs/>
        </w:rPr>
        <w:t xml:space="preserve"> </w:t>
      </w:r>
      <w:r w:rsidRPr="00C4641C">
        <w:rPr>
          <w:b/>
          <w:bCs/>
          <w:spacing w:val="-50"/>
        </w:rPr>
        <w:t xml:space="preserve"> </w:t>
      </w:r>
      <w:r w:rsidRPr="00C4641C">
        <w:rPr>
          <w:b/>
          <w:bCs/>
        </w:rPr>
        <w:t>INFORMACYJNY</w:t>
      </w:r>
    </w:p>
    <w:p w:rsidR="002C3406" w:rsidRPr="00C4641C" w:rsidRDefault="00E732B8" w:rsidP="00C4641C">
      <w:pPr>
        <w:pStyle w:val="Tekstpodstawowy"/>
        <w:kinsoku w:val="0"/>
        <w:overflowPunct w:val="0"/>
        <w:spacing w:before="268"/>
        <w:ind w:left="567" w:right="166"/>
        <w:contextualSpacing/>
        <w:jc w:val="both"/>
      </w:pPr>
      <w:r w:rsidRPr="00C4641C">
        <w:rPr>
          <w:spacing w:val="-1"/>
        </w:rPr>
        <w:t>Dopełniając</w:t>
      </w:r>
      <w:r w:rsidRPr="00C4641C">
        <w:rPr>
          <w:spacing w:val="52"/>
        </w:rPr>
        <w:t xml:space="preserve"> </w:t>
      </w:r>
      <w:r w:rsidRPr="00C4641C">
        <w:rPr>
          <w:spacing w:val="-1"/>
        </w:rPr>
        <w:t>obowiązku</w:t>
      </w:r>
      <w:r w:rsidRPr="00C4641C">
        <w:rPr>
          <w:spacing w:val="56"/>
        </w:rPr>
        <w:t xml:space="preserve"> </w:t>
      </w:r>
      <w:r w:rsidRPr="00C4641C">
        <w:rPr>
          <w:spacing w:val="-1"/>
        </w:rPr>
        <w:t>informacyjnego</w:t>
      </w:r>
      <w:r w:rsidRPr="00C4641C">
        <w:rPr>
          <w:spacing w:val="53"/>
        </w:rPr>
        <w:t xml:space="preserve"> </w:t>
      </w:r>
      <w:r w:rsidRPr="00C4641C">
        <w:t>zgodnie</w:t>
      </w:r>
      <w:r w:rsidRPr="00C4641C">
        <w:rPr>
          <w:spacing w:val="53"/>
        </w:rPr>
        <w:t xml:space="preserve"> </w:t>
      </w:r>
      <w:r w:rsidRPr="00C4641C">
        <w:t>z</w:t>
      </w:r>
      <w:r w:rsidRPr="00C4641C">
        <w:rPr>
          <w:spacing w:val="54"/>
        </w:rPr>
        <w:t xml:space="preserve"> </w:t>
      </w:r>
      <w:r w:rsidRPr="00C4641C">
        <w:rPr>
          <w:spacing w:val="-1"/>
        </w:rPr>
        <w:t>art.</w:t>
      </w:r>
      <w:r w:rsidRPr="00C4641C">
        <w:rPr>
          <w:spacing w:val="54"/>
        </w:rPr>
        <w:t xml:space="preserve"> </w:t>
      </w:r>
      <w:r w:rsidRPr="00C4641C">
        <w:t>13</w:t>
      </w:r>
      <w:r w:rsidRPr="00C4641C">
        <w:rPr>
          <w:spacing w:val="53"/>
        </w:rPr>
        <w:t xml:space="preserve"> </w:t>
      </w:r>
      <w:r w:rsidRPr="00C4641C">
        <w:rPr>
          <w:spacing w:val="-1"/>
        </w:rPr>
        <w:t>ogólnego</w:t>
      </w:r>
      <w:r w:rsidRPr="00C4641C">
        <w:rPr>
          <w:spacing w:val="54"/>
        </w:rPr>
        <w:t xml:space="preserve"> </w:t>
      </w:r>
      <w:r w:rsidRPr="00C4641C">
        <w:t>rozporządzenia</w:t>
      </w:r>
      <w:r w:rsidRPr="00C4641C">
        <w:rPr>
          <w:spacing w:val="52"/>
        </w:rPr>
        <w:t xml:space="preserve"> </w:t>
      </w:r>
      <w:r w:rsidR="00C66659">
        <w:rPr>
          <w:spacing w:val="52"/>
        </w:rPr>
        <w:t xml:space="preserve">      </w:t>
      </w:r>
      <w:r w:rsidRPr="00C4641C">
        <w:t>o</w:t>
      </w:r>
      <w:r w:rsidRPr="00C4641C">
        <w:rPr>
          <w:spacing w:val="54"/>
        </w:rPr>
        <w:t xml:space="preserve"> </w:t>
      </w:r>
      <w:r w:rsidRPr="00C4641C">
        <w:rPr>
          <w:spacing w:val="-1"/>
        </w:rPr>
        <w:t>ochronie</w:t>
      </w:r>
      <w:r w:rsidRPr="00C4641C">
        <w:rPr>
          <w:spacing w:val="69"/>
          <w:w w:val="99"/>
        </w:rPr>
        <w:t xml:space="preserve"> </w:t>
      </w:r>
      <w:r w:rsidRPr="00C4641C">
        <w:rPr>
          <w:spacing w:val="-1"/>
        </w:rPr>
        <w:t>danych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osobowych</w:t>
      </w:r>
      <w:r w:rsidRPr="00C4641C">
        <w:rPr>
          <w:spacing w:val="-5"/>
        </w:rPr>
        <w:t xml:space="preserve"> </w:t>
      </w:r>
      <w:r w:rsidRPr="00C4641C">
        <w:t>z</w:t>
      </w:r>
      <w:r w:rsidRPr="00C4641C">
        <w:rPr>
          <w:spacing w:val="-5"/>
        </w:rPr>
        <w:t xml:space="preserve"> </w:t>
      </w:r>
      <w:r w:rsidRPr="00C4641C">
        <w:t>dnia</w:t>
      </w:r>
      <w:r w:rsidRPr="00C4641C">
        <w:rPr>
          <w:spacing w:val="-6"/>
        </w:rPr>
        <w:t xml:space="preserve"> </w:t>
      </w:r>
      <w:r w:rsidRPr="00C4641C">
        <w:t>27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kwietnia</w:t>
      </w:r>
      <w:r w:rsidRPr="00C4641C">
        <w:rPr>
          <w:spacing w:val="-6"/>
        </w:rPr>
        <w:t xml:space="preserve"> </w:t>
      </w:r>
      <w:r w:rsidRPr="00C4641C">
        <w:t>2016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r.</w:t>
      </w:r>
      <w:r w:rsidRPr="00C4641C">
        <w:rPr>
          <w:spacing w:val="-5"/>
        </w:rPr>
        <w:t xml:space="preserve"> </w:t>
      </w:r>
      <w:r w:rsidRPr="00C4641C">
        <w:t>(Dz.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Urz.</w:t>
      </w:r>
      <w:r w:rsidRPr="00C4641C">
        <w:rPr>
          <w:spacing w:val="-5"/>
        </w:rPr>
        <w:t xml:space="preserve"> </w:t>
      </w:r>
      <w:r w:rsidRPr="00C4641C">
        <w:rPr>
          <w:spacing w:val="-1"/>
        </w:rPr>
        <w:t>UE</w:t>
      </w:r>
      <w:r w:rsidRPr="00C4641C">
        <w:rPr>
          <w:spacing w:val="-3"/>
        </w:rPr>
        <w:t xml:space="preserve"> </w:t>
      </w:r>
      <w:r w:rsidRPr="00C4641C">
        <w:t>L</w:t>
      </w:r>
      <w:r w:rsidRPr="00C4641C">
        <w:rPr>
          <w:spacing w:val="-10"/>
        </w:rPr>
        <w:t xml:space="preserve"> </w:t>
      </w:r>
      <w:r w:rsidRPr="00C4641C">
        <w:t>119</w:t>
      </w:r>
      <w:r w:rsidRPr="00C4641C">
        <w:rPr>
          <w:spacing w:val="-6"/>
        </w:rPr>
        <w:t xml:space="preserve"> </w:t>
      </w:r>
      <w:r w:rsidRPr="00C4641C">
        <w:t>z</w:t>
      </w:r>
      <w:r w:rsidRPr="00C4641C">
        <w:rPr>
          <w:spacing w:val="-4"/>
        </w:rPr>
        <w:t xml:space="preserve"> </w:t>
      </w:r>
      <w:r w:rsidRPr="00C4641C">
        <w:t>04.05.2016)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informujemy,</w:t>
      </w:r>
      <w:r w:rsidRPr="00C4641C">
        <w:rPr>
          <w:spacing w:val="-6"/>
        </w:rPr>
        <w:t xml:space="preserve"> </w:t>
      </w:r>
      <w:r w:rsidRPr="00C4641C">
        <w:t>że:</w:t>
      </w:r>
    </w:p>
    <w:p w:rsidR="002C3406" w:rsidRPr="00C66659" w:rsidRDefault="00E732B8" w:rsidP="00C66659">
      <w:pPr>
        <w:pStyle w:val="Akapitzlist"/>
        <w:numPr>
          <w:ilvl w:val="0"/>
          <w:numId w:val="23"/>
        </w:numPr>
      </w:pPr>
      <w:r w:rsidRPr="00C66659">
        <w:t>Administratorem</w:t>
      </w:r>
      <w:r w:rsidRPr="00C66659">
        <w:rPr>
          <w:spacing w:val="-12"/>
        </w:rPr>
        <w:t xml:space="preserve"> </w:t>
      </w:r>
      <w:r w:rsidRPr="00C66659">
        <w:t>Pani/Pana</w:t>
      </w:r>
      <w:r w:rsidRPr="00C66659">
        <w:rPr>
          <w:spacing w:val="-13"/>
        </w:rPr>
        <w:t xml:space="preserve"> </w:t>
      </w:r>
      <w:r w:rsidRPr="00C66659">
        <w:t>danych</w:t>
      </w:r>
      <w:r w:rsidRPr="00C66659">
        <w:rPr>
          <w:spacing w:val="-12"/>
        </w:rPr>
        <w:t xml:space="preserve"> </w:t>
      </w:r>
      <w:r w:rsidRPr="00C66659">
        <w:t>osobowych</w:t>
      </w:r>
      <w:r w:rsidRPr="00C66659">
        <w:rPr>
          <w:spacing w:val="-12"/>
        </w:rPr>
        <w:t xml:space="preserve"> </w:t>
      </w:r>
      <w:r w:rsidRPr="00C66659">
        <w:t>jest</w:t>
      </w:r>
      <w:r w:rsidR="00C66659">
        <w:t>:</w:t>
      </w:r>
      <w:r w:rsidR="00C66659" w:rsidRPr="00C66659">
        <w:rPr>
          <w:spacing w:val="28"/>
          <w:w w:val="99"/>
        </w:rPr>
        <w:t xml:space="preserve"> </w:t>
      </w:r>
      <w:r w:rsidR="00C66659" w:rsidRPr="00C66659">
        <w:t xml:space="preserve">Miejsko – Gminny </w:t>
      </w:r>
      <w:r w:rsidRPr="00C66659">
        <w:t>Ośrodek Pomocy</w:t>
      </w:r>
      <w:r w:rsidR="00C66659" w:rsidRPr="00C66659">
        <w:t xml:space="preserve"> </w:t>
      </w:r>
      <w:r w:rsidRPr="00C66659">
        <w:t>Społecznej w</w:t>
      </w:r>
      <w:r w:rsidR="00C66659" w:rsidRPr="00C66659">
        <w:t xml:space="preserve">  Nowej Dębie</w:t>
      </w:r>
      <w:r w:rsidRPr="00C66659">
        <w:t xml:space="preserve"> ul. </w:t>
      </w:r>
      <w:r w:rsidR="00C66659" w:rsidRPr="00C66659">
        <w:t>Reja 3, 39 – 460 Nowa Dęba</w:t>
      </w:r>
    </w:p>
    <w:p w:rsidR="002C3406" w:rsidRPr="00C4641C" w:rsidRDefault="00E732B8" w:rsidP="00C66659">
      <w:pPr>
        <w:pStyle w:val="Tekstpodstawowy"/>
        <w:numPr>
          <w:ilvl w:val="0"/>
          <w:numId w:val="23"/>
        </w:numPr>
        <w:tabs>
          <w:tab w:val="left" w:pos="820"/>
        </w:tabs>
        <w:kinsoku w:val="0"/>
        <w:overflowPunct w:val="0"/>
        <w:contextualSpacing/>
        <w:jc w:val="both"/>
      </w:pPr>
      <w:r w:rsidRPr="00C4641C">
        <w:rPr>
          <w:spacing w:val="-1"/>
        </w:rPr>
        <w:t>kontakt</w:t>
      </w:r>
      <w:r w:rsidRPr="00C4641C">
        <w:rPr>
          <w:spacing w:val="-10"/>
        </w:rPr>
        <w:t xml:space="preserve"> </w:t>
      </w:r>
      <w:r w:rsidRPr="00C4641C">
        <w:t>z</w:t>
      </w:r>
      <w:r w:rsidRPr="00C4641C">
        <w:rPr>
          <w:spacing w:val="-6"/>
        </w:rPr>
        <w:t xml:space="preserve"> </w:t>
      </w:r>
      <w:r w:rsidRPr="00C4641C">
        <w:rPr>
          <w:spacing w:val="-1"/>
        </w:rPr>
        <w:t>Inspektorem</w:t>
      </w:r>
      <w:r w:rsidRPr="00C4641C">
        <w:rPr>
          <w:spacing w:val="-9"/>
        </w:rPr>
        <w:t xml:space="preserve"> </w:t>
      </w:r>
      <w:r w:rsidRPr="00C4641C">
        <w:t>Ochrony</w:t>
      </w:r>
      <w:r w:rsidRPr="00C4641C">
        <w:rPr>
          <w:spacing w:val="-14"/>
        </w:rPr>
        <w:t xml:space="preserve"> </w:t>
      </w:r>
      <w:r w:rsidRPr="00C4641C">
        <w:rPr>
          <w:spacing w:val="-1"/>
        </w:rPr>
        <w:t>Danych</w:t>
      </w:r>
    </w:p>
    <w:p w:rsidR="002C3406" w:rsidRDefault="00560DB8" w:rsidP="00C4641C">
      <w:pPr>
        <w:pStyle w:val="Tekstpodstawowy"/>
        <w:kinsoku w:val="0"/>
        <w:overflowPunct w:val="0"/>
        <w:ind w:left="567" w:right="3817"/>
        <w:contextualSpacing/>
        <w:jc w:val="both"/>
        <w:rPr>
          <w:spacing w:val="-1"/>
        </w:rPr>
      </w:pPr>
      <w:r>
        <w:rPr>
          <w:spacing w:val="-1"/>
        </w:rPr>
        <w:t xml:space="preserve">Krystyna Kłosowska – </w:t>
      </w:r>
      <w:proofErr w:type="spellStart"/>
      <w:r>
        <w:rPr>
          <w:spacing w:val="-1"/>
        </w:rPr>
        <w:t>Szałaj</w:t>
      </w:r>
      <w:proofErr w:type="spellEnd"/>
    </w:p>
    <w:p w:rsidR="00560DB8" w:rsidRDefault="00560DB8" w:rsidP="00C4641C">
      <w:pPr>
        <w:pStyle w:val="Tekstpodstawowy"/>
        <w:kinsoku w:val="0"/>
        <w:overflowPunct w:val="0"/>
        <w:ind w:left="567" w:right="3817"/>
        <w:contextualSpacing/>
        <w:jc w:val="both"/>
        <w:rPr>
          <w:spacing w:val="-1"/>
        </w:rPr>
      </w:pPr>
      <w:r>
        <w:rPr>
          <w:spacing w:val="-1"/>
        </w:rPr>
        <w:t>ul. Rzeszowska 3</w:t>
      </w:r>
    </w:p>
    <w:p w:rsidR="00560DB8" w:rsidRDefault="00560DB8" w:rsidP="00C4641C">
      <w:pPr>
        <w:pStyle w:val="Tekstpodstawowy"/>
        <w:kinsoku w:val="0"/>
        <w:overflowPunct w:val="0"/>
        <w:ind w:left="567" w:right="3817"/>
        <w:contextualSpacing/>
        <w:jc w:val="both"/>
        <w:rPr>
          <w:spacing w:val="-1"/>
        </w:rPr>
      </w:pPr>
      <w:r>
        <w:rPr>
          <w:spacing w:val="-1"/>
        </w:rPr>
        <w:t>39-460 Nowa Dęba</w:t>
      </w:r>
    </w:p>
    <w:p w:rsidR="00560DB8" w:rsidRPr="00C4641C" w:rsidRDefault="00560DB8" w:rsidP="00C4641C">
      <w:pPr>
        <w:pStyle w:val="Tekstpodstawowy"/>
        <w:kinsoku w:val="0"/>
        <w:overflowPunct w:val="0"/>
        <w:ind w:left="567" w:right="3817"/>
        <w:contextualSpacing/>
        <w:jc w:val="both"/>
      </w:pPr>
      <w:r>
        <w:rPr>
          <w:spacing w:val="-1"/>
        </w:rPr>
        <w:t>tel. 48 15 846 26 71</w:t>
      </w:r>
    </w:p>
    <w:p w:rsidR="002C3406" w:rsidRPr="00C4641C" w:rsidRDefault="00E732B8" w:rsidP="00C4641C">
      <w:pPr>
        <w:pStyle w:val="Tekstpodstawowy"/>
        <w:kinsoku w:val="0"/>
        <w:overflowPunct w:val="0"/>
        <w:ind w:left="567" w:right="7091"/>
        <w:contextualSpacing/>
        <w:jc w:val="both"/>
      </w:pPr>
      <w:r w:rsidRPr="00C4641C">
        <w:rPr>
          <w:spacing w:val="-1"/>
        </w:rPr>
        <w:t>email.:</w:t>
      </w:r>
      <w:r w:rsidR="00560DB8">
        <w:rPr>
          <w:spacing w:val="-20"/>
        </w:rPr>
        <w:t xml:space="preserve"> iod@nowadeba.pl</w:t>
      </w:r>
    </w:p>
    <w:p w:rsidR="002C3406" w:rsidRPr="00C4641C" w:rsidRDefault="00E732B8" w:rsidP="00560DB8">
      <w:pPr>
        <w:pStyle w:val="Tekstpodstawowy"/>
        <w:numPr>
          <w:ilvl w:val="0"/>
          <w:numId w:val="23"/>
        </w:numPr>
        <w:tabs>
          <w:tab w:val="left" w:pos="820"/>
        </w:tabs>
        <w:kinsoku w:val="0"/>
        <w:overflowPunct w:val="0"/>
        <w:ind w:right="117"/>
        <w:contextualSpacing/>
        <w:jc w:val="both"/>
      </w:pPr>
      <w:r w:rsidRPr="00C4641C">
        <w:t>Pani/Pana</w:t>
      </w:r>
      <w:r w:rsidRPr="00C4641C">
        <w:rPr>
          <w:spacing w:val="52"/>
        </w:rPr>
        <w:t xml:space="preserve"> </w:t>
      </w:r>
      <w:r w:rsidRPr="00C4641C">
        <w:rPr>
          <w:spacing w:val="-1"/>
        </w:rPr>
        <w:t>dane</w:t>
      </w:r>
      <w:r w:rsidRPr="00C4641C">
        <w:rPr>
          <w:spacing w:val="52"/>
        </w:rPr>
        <w:t xml:space="preserve"> </w:t>
      </w:r>
      <w:r w:rsidRPr="00C4641C">
        <w:t>osobowe</w:t>
      </w:r>
      <w:r w:rsidRPr="00C4641C">
        <w:rPr>
          <w:spacing w:val="52"/>
        </w:rPr>
        <w:t xml:space="preserve"> </w:t>
      </w:r>
      <w:r w:rsidRPr="00C4641C">
        <w:rPr>
          <w:spacing w:val="-1"/>
        </w:rPr>
        <w:t>przetwarzane</w:t>
      </w:r>
      <w:r w:rsidRPr="00C4641C">
        <w:rPr>
          <w:spacing w:val="52"/>
        </w:rPr>
        <w:t xml:space="preserve"> </w:t>
      </w:r>
      <w:r w:rsidRPr="00C4641C">
        <w:t>będą</w:t>
      </w:r>
      <w:r w:rsidRPr="00C4641C">
        <w:rPr>
          <w:spacing w:val="52"/>
        </w:rPr>
        <w:t xml:space="preserve"> </w:t>
      </w:r>
      <w:r w:rsidRPr="00C4641C">
        <w:t>w</w:t>
      </w:r>
      <w:r w:rsidRPr="00C4641C">
        <w:rPr>
          <w:spacing w:val="55"/>
        </w:rPr>
        <w:t xml:space="preserve"> </w:t>
      </w:r>
      <w:r w:rsidRPr="00C4641C">
        <w:rPr>
          <w:spacing w:val="-1"/>
        </w:rPr>
        <w:t>celu</w:t>
      </w:r>
      <w:r w:rsidRPr="00C4641C">
        <w:rPr>
          <w:spacing w:val="53"/>
        </w:rPr>
        <w:t xml:space="preserve"> </w:t>
      </w:r>
      <w:r w:rsidRPr="00C4641C">
        <w:rPr>
          <w:spacing w:val="-1"/>
        </w:rPr>
        <w:t>związanym</w:t>
      </w:r>
      <w:r w:rsidRPr="00C4641C">
        <w:rPr>
          <w:spacing w:val="55"/>
        </w:rPr>
        <w:t xml:space="preserve"> </w:t>
      </w:r>
      <w:r w:rsidRPr="00C4641C">
        <w:t>z</w:t>
      </w:r>
      <w:r w:rsidRPr="00C4641C">
        <w:rPr>
          <w:spacing w:val="54"/>
        </w:rPr>
        <w:t xml:space="preserve"> </w:t>
      </w:r>
      <w:r w:rsidRPr="00C4641C">
        <w:rPr>
          <w:spacing w:val="-1"/>
        </w:rPr>
        <w:t>rozpatrzeniem</w:t>
      </w:r>
      <w:r w:rsidRPr="00C4641C">
        <w:rPr>
          <w:spacing w:val="53"/>
        </w:rPr>
        <w:t xml:space="preserve"> </w:t>
      </w:r>
      <w:r w:rsidRPr="00C4641C">
        <w:rPr>
          <w:spacing w:val="-1"/>
        </w:rPr>
        <w:t>oferty,</w:t>
      </w:r>
      <w:r w:rsidRPr="00C4641C">
        <w:rPr>
          <w:spacing w:val="77"/>
          <w:w w:val="99"/>
        </w:rPr>
        <w:t xml:space="preserve"> </w:t>
      </w:r>
      <w:r w:rsidR="00560DB8">
        <w:rPr>
          <w:spacing w:val="77"/>
          <w:w w:val="99"/>
        </w:rPr>
        <w:t xml:space="preserve"> </w:t>
      </w:r>
      <w:r w:rsidRPr="00C4641C">
        <w:t>w</w:t>
      </w:r>
      <w:r w:rsidRPr="00C4641C">
        <w:rPr>
          <w:spacing w:val="-5"/>
        </w:rPr>
        <w:t xml:space="preserve"> </w:t>
      </w:r>
      <w:r w:rsidRPr="00C4641C">
        <w:t>związku</w:t>
      </w:r>
      <w:r w:rsidRPr="00C4641C">
        <w:rPr>
          <w:spacing w:val="2"/>
        </w:rPr>
        <w:t xml:space="preserve"> </w:t>
      </w:r>
      <w:r w:rsidRPr="00C4641C">
        <w:t>z</w:t>
      </w:r>
      <w:r w:rsidRPr="00C4641C">
        <w:rPr>
          <w:spacing w:val="3"/>
        </w:rPr>
        <w:t xml:space="preserve"> </w:t>
      </w:r>
      <w:r w:rsidRPr="00C4641C">
        <w:rPr>
          <w:spacing w:val="-1"/>
        </w:rPr>
        <w:t>ewentualnym</w:t>
      </w:r>
      <w:r w:rsidRPr="00C4641C">
        <w:rPr>
          <w:spacing w:val="4"/>
        </w:rPr>
        <w:t xml:space="preserve"> </w:t>
      </w:r>
      <w:r w:rsidRPr="00C4641C">
        <w:rPr>
          <w:spacing w:val="-1"/>
        </w:rPr>
        <w:t>zawarciem</w:t>
      </w:r>
      <w:r w:rsidRPr="00C4641C">
        <w:rPr>
          <w:spacing w:val="3"/>
        </w:rPr>
        <w:t xml:space="preserve"> </w:t>
      </w:r>
      <w:r w:rsidRPr="00C4641C">
        <w:t>i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wykonywaniem</w:t>
      </w:r>
      <w:r w:rsidRPr="00C4641C">
        <w:rPr>
          <w:spacing w:val="3"/>
        </w:rPr>
        <w:t xml:space="preserve"> </w:t>
      </w:r>
      <w:r w:rsidRPr="00C4641C">
        <w:t>umowy</w:t>
      </w:r>
      <w:r w:rsidRPr="00C4641C">
        <w:rPr>
          <w:spacing w:val="57"/>
        </w:rPr>
        <w:t xml:space="preserve"> </w:t>
      </w:r>
      <w:r w:rsidRPr="00C4641C">
        <w:t>na wykonanie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zadania</w:t>
      </w:r>
      <w:r w:rsidRPr="00C4641C">
        <w:rPr>
          <w:spacing w:val="56"/>
          <w:w w:val="99"/>
        </w:rPr>
        <w:t xml:space="preserve"> </w:t>
      </w:r>
      <w:r w:rsidRPr="00C4641C">
        <w:rPr>
          <w:spacing w:val="-1"/>
        </w:rPr>
        <w:t>stanowiącego</w:t>
      </w:r>
      <w:r w:rsidRPr="00C4641C">
        <w:rPr>
          <w:spacing w:val="-15"/>
        </w:rPr>
        <w:t xml:space="preserve"> </w:t>
      </w:r>
      <w:r w:rsidRPr="00C4641C">
        <w:t>przedmiot</w:t>
      </w:r>
      <w:r w:rsidRPr="00C4641C">
        <w:rPr>
          <w:spacing w:val="-15"/>
        </w:rPr>
        <w:t xml:space="preserve"> </w:t>
      </w:r>
      <w:r w:rsidRPr="00C4641C">
        <w:rPr>
          <w:i/>
          <w:iCs/>
          <w:spacing w:val="-1"/>
        </w:rPr>
        <w:t>zapytania</w:t>
      </w:r>
      <w:r w:rsidRPr="00C4641C">
        <w:rPr>
          <w:i/>
          <w:iCs/>
          <w:spacing w:val="-14"/>
        </w:rPr>
        <w:t xml:space="preserve"> </w:t>
      </w:r>
      <w:r w:rsidRPr="00C4641C">
        <w:rPr>
          <w:i/>
          <w:iCs/>
          <w:spacing w:val="-1"/>
        </w:rPr>
        <w:t>ofertowego:</w:t>
      </w:r>
    </w:p>
    <w:p w:rsidR="002C3406" w:rsidRPr="00C4641C" w:rsidRDefault="00E732B8" w:rsidP="00560DB8">
      <w:pPr>
        <w:pStyle w:val="Tekstpodstawowy"/>
        <w:numPr>
          <w:ilvl w:val="0"/>
          <w:numId w:val="23"/>
        </w:numPr>
        <w:tabs>
          <w:tab w:val="left" w:pos="1244"/>
        </w:tabs>
        <w:kinsoku w:val="0"/>
        <w:overflowPunct w:val="0"/>
        <w:spacing w:before="24"/>
        <w:ind w:right="166"/>
        <w:contextualSpacing/>
        <w:jc w:val="both"/>
      </w:pPr>
      <w:r w:rsidRPr="00C4641C">
        <w:rPr>
          <w:spacing w:val="-1"/>
        </w:rPr>
        <w:t>podane</w:t>
      </w:r>
      <w:r w:rsidRPr="00C4641C">
        <w:rPr>
          <w:spacing w:val="15"/>
        </w:rPr>
        <w:t xml:space="preserve"> </w:t>
      </w:r>
      <w:r w:rsidRPr="00C4641C">
        <w:t>dane</w:t>
      </w:r>
      <w:r w:rsidRPr="00C4641C">
        <w:rPr>
          <w:spacing w:val="16"/>
        </w:rPr>
        <w:t xml:space="preserve"> </w:t>
      </w:r>
      <w:r w:rsidRPr="00C4641C">
        <w:t>będą</w:t>
      </w:r>
      <w:r w:rsidRPr="00C4641C">
        <w:rPr>
          <w:spacing w:val="15"/>
        </w:rPr>
        <w:t xml:space="preserve"> </w:t>
      </w:r>
      <w:r w:rsidRPr="00C4641C">
        <w:rPr>
          <w:spacing w:val="-1"/>
        </w:rPr>
        <w:t>przetwarzane</w:t>
      </w:r>
      <w:r w:rsidRPr="00C4641C">
        <w:rPr>
          <w:spacing w:val="16"/>
        </w:rPr>
        <w:t xml:space="preserve"> </w:t>
      </w:r>
      <w:r w:rsidRPr="00C4641C">
        <w:rPr>
          <w:spacing w:val="1"/>
        </w:rPr>
        <w:t>na</w:t>
      </w:r>
      <w:r w:rsidRPr="00C4641C">
        <w:rPr>
          <w:spacing w:val="15"/>
        </w:rPr>
        <w:t xml:space="preserve"> </w:t>
      </w:r>
      <w:r w:rsidRPr="00C4641C">
        <w:t>podstawie</w:t>
      </w:r>
      <w:r w:rsidRPr="00C4641C">
        <w:rPr>
          <w:spacing w:val="16"/>
        </w:rPr>
        <w:t xml:space="preserve"> </w:t>
      </w:r>
      <w:r w:rsidRPr="00C4641C">
        <w:t>art.</w:t>
      </w:r>
      <w:r w:rsidRPr="00C4641C">
        <w:rPr>
          <w:spacing w:val="16"/>
        </w:rPr>
        <w:t xml:space="preserve"> </w:t>
      </w:r>
      <w:r w:rsidRPr="00C4641C">
        <w:t>6</w:t>
      </w:r>
      <w:r w:rsidRPr="00C4641C">
        <w:rPr>
          <w:spacing w:val="17"/>
        </w:rPr>
        <w:t xml:space="preserve"> </w:t>
      </w:r>
      <w:r w:rsidRPr="00C4641C">
        <w:t>ust.</w:t>
      </w:r>
      <w:r w:rsidRPr="00C4641C">
        <w:rPr>
          <w:spacing w:val="16"/>
        </w:rPr>
        <w:t xml:space="preserve"> </w:t>
      </w:r>
      <w:r w:rsidRPr="00C4641C">
        <w:t>1</w:t>
      </w:r>
      <w:r w:rsidRPr="00C4641C">
        <w:rPr>
          <w:spacing w:val="17"/>
        </w:rPr>
        <w:t xml:space="preserve"> </w:t>
      </w:r>
      <w:r w:rsidRPr="00C4641C">
        <w:t>lit.</w:t>
      </w:r>
      <w:r w:rsidRPr="00C4641C">
        <w:rPr>
          <w:spacing w:val="16"/>
        </w:rPr>
        <w:t xml:space="preserve"> </w:t>
      </w:r>
      <w:r w:rsidRPr="00C4641C">
        <w:rPr>
          <w:spacing w:val="-1"/>
        </w:rPr>
        <w:t>b),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c)</w:t>
      </w:r>
      <w:r w:rsidRPr="00C4641C">
        <w:rPr>
          <w:spacing w:val="16"/>
        </w:rPr>
        <w:t xml:space="preserve"> </w:t>
      </w:r>
      <w:r w:rsidRPr="00C4641C">
        <w:t>i</w:t>
      </w:r>
      <w:r w:rsidRPr="00C4641C">
        <w:rPr>
          <w:spacing w:val="19"/>
        </w:rPr>
        <w:t xml:space="preserve"> </w:t>
      </w:r>
      <w:r w:rsidRPr="00C4641C">
        <w:t>zgodnie</w:t>
      </w:r>
      <w:r w:rsidRPr="00C4641C">
        <w:rPr>
          <w:spacing w:val="16"/>
        </w:rPr>
        <w:t xml:space="preserve"> </w:t>
      </w:r>
      <w:r w:rsidRPr="00C4641C">
        <w:t>z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treścią</w:t>
      </w:r>
      <w:r w:rsidRPr="00C4641C">
        <w:rPr>
          <w:spacing w:val="58"/>
          <w:w w:val="99"/>
        </w:rPr>
        <w:t xml:space="preserve"> </w:t>
      </w:r>
      <w:r w:rsidRPr="00C4641C">
        <w:rPr>
          <w:spacing w:val="-1"/>
        </w:rPr>
        <w:t>ogólnego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rozporządzenia</w:t>
      </w:r>
      <w:r w:rsidRPr="00C4641C">
        <w:rPr>
          <w:spacing w:val="-11"/>
        </w:rPr>
        <w:t xml:space="preserve"> </w:t>
      </w:r>
      <w:r w:rsidRPr="00C4641C">
        <w:t>o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ochronie</w:t>
      </w:r>
      <w:r w:rsidRPr="00C4641C">
        <w:rPr>
          <w:spacing w:val="-11"/>
        </w:rPr>
        <w:t xml:space="preserve"> </w:t>
      </w:r>
      <w:r w:rsidRPr="00C4641C">
        <w:rPr>
          <w:spacing w:val="-1"/>
        </w:rPr>
        <w:t>danych,</w:t>
      </w:r>
    </w:p>
    <w:p w:rsidR="002C3406" w:rsidRPr="00C4641C" w:rsidRDefault="00E732B8" w:rsidP="00560DB8">
      <w:pPr>
        <w:pStyle w:val="Tekstpodstawowy"/>
        <w:numPr>
          <w:ilvl w:val="0"/>
          <w:numId w:val="23"/>
        </w:numPr>
        <w:tabs>
          <w:tab w:val="left" w:pos="820"/>
        </w:tabs>
        <w:kinsoku w:val="0"/>
        <w:overflowPunct w:val="0"/>
        <w:ind w:right="117"/>
        <w:contextualSpacing/>
        <w:jc w:val="both"/>
      </w:pPr>
      <w:r w:rsidRPr="00C4641C">
        <w:rPr>
          <w:spacing w:val="-1"/>
        </w:rPr>
        <w:t>odbiorcami</w:t>
      </w:r>
      <w:r w:rsidRPr="00C4641C">
        <w:rPr>
          <w:spacing w:val="49"/>
        </w:rPr>
        <w:t xml:space="preserve"> </w:t>
      </w:r>
      <w:r w:rsidRPr="00C4641C">
        <w:t>Pani/Pana</w:t>
      </w:r>
      <w:r w:rsidRPr="00C4641C">
        <w:rPr>
          <w:spacing w:val="50"/>
        </w:rPr>
        <w:t xml:space="preserve"> </w:t>
      </w:r>
      <w:r w:rsidRPr="00C4641C">
        <w:rPr>
          <w:spacing w:val="-1"/>
        </w:rPr>
        <w:t>danych</w:t>
      </w:r>
      <w:r w:rsidRPr="00C4641C">
        <w:rPr>
          <w:spacing w:val="48"/>
        </w:rPr>
        <w:t xml:space="preserve"> </w:t>
      </w:r>
      <w:r w:rsidRPr="00C4641C">
        <w:t>osobowych</w:t>
      </w:r>
      <w:r w:rsidRPr="00C4641C">
        <w:rPr>
          <w:spacing w:val="48"/>
        </w:rPr>
        <w:t xml:space="preserve"> </w:t>
      </w:r>
      <w:r w:rsidRPr="00C4641C">
        <w:t>będą</w:t>
      </w:r>
      <w:r w:rsidRPr="00C4641C">
        <w:rPr>
          <w:spacing w:val="48"/>
        </w:rPr>
        <w:t xml:space="preserve"> </w:t>
      </w:r>
      <w:r w:rsidRPr="00C4641C">
        <w:rPr>
          <w:spacing w:val="-1"/>
        </w:rPr>
        <w:t>wyłącznie</w:t>
      </w:r>
      <w:r w:rsidRPr="00C4641C">
        <w:rPr>
          <w:spacing w:val="47"/>
        </w:rPr>
        <w:t xml:space="preserve"> </w:t>
      </w:r>
      <w:r w:rsidRPr="00C4641C">
        <w:t>podmioty</w:t>
      </w:r>
      <w:r w:rsidRPr="00C4641C">
        <w:rPr>
          <w:spacing w:val="46"/>
        </w:rPr>
        <w:t xml:space="preserve"> </w:t>
      </w:r>
      <w:r w:rsidRPr="00C4641C">
        <w:rPr>
          <w:spacing w:val="-1"/>
        </w:rPr>
        <w:t>uprawnione</w:t>
      </w:r>
      <w:r w:rsidRPr="00C4641C">
        <w:rPr>
          <w:spacing w:val="48"/>
        </w:rPr>
        <w:t xml:space="preserve"> </w:t>
      </w:r>
      <w:r w:rsidR="00FD72AC">
        <w:rPr>
          <w:spacing w:val="48"/>
        </w:rPr>
        <w:t xml:space="preserve">      </w:t>
      </w:r>
      <w:r w:rsidRPr="00C4641C">
        <w:rPr>
          <w:spacing w:val="1"/>
        </w:rPr>
        <w:t>do</w:t>
      </w:r>
      <w:r w:rsidRPr="00C4641C">
        <w:rPr>
          <w:spacing w:val="54"/>
          <w:w w:val="99"/>
        </w:rPr>
        <w:t xml:space="preserve"> </w:t>
      </w:r>
      <w:r w:rsidRPr="00C4641C">
        <w:rPr>
          <w:spacing w:val="-1"/>
        </w:rPr>
        <w:t>uzyskania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danych</w:t>
      </w:r>
      <w:r w:rsidRPr="00C4641C">
        <w:rPr>
          <w:spacing w:val="20"/>
        </w:rPr>
        <w:t xml:space="preserve"> </w:t>
      </w:r>
      <w:r w:rsidRPr="00C4641C">
        <w:t>osobowych</w:t>
      </w:r>
      <w:r w:rsidRPr="00C4641C">
        <w:rPr>
          <w:spacing w:val="20"/>
        </w:rPr>
        <w:t xml:space="preserve"> </w:t>
      </w:r>
      <w:r w:rsidRPr="00C4641C">
        <w:t>na</w:t>
      </w:r>
      <w:r w:rsidRPr="00C4641C">
        <w:rPr>
          <w:spacing w:val="19"/>
        </w:rPr>
        <w:t xml:space="preserve"> </w:t>
      </w:r>
      <w:r w:rsidRPr="00C4641C">
        <w:t>podstawie</w:t>
      </w:r>
      <w:r w:rsidRPr="00C4641C">
        <w:rPr>
          <w:spacing w:val="19"/>
        </w:rPr>
        <w:t xml:space="preserve"> </w:t>
      </w:r>
      <w:r w:rsidRPr="00C4641C">
        <w:t>przepisów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prawa</w:t>
      </w:r>
      <w:r w:rsidRPr="00C4641C">
        <w:rPr>
          <w:spacing w:val="19"/>
        </w:rPr>
        <w:t xml:space="preserve"> </w:t>
      </w:r>
      <w:r w:rsidRPr="00C4641C">
        <w:t>oraz</w:t>
      </w:r>
      <w:r w:rsidRPr="00C4641C">
        <w:rPr>
          <w:spacing w:val="22"/>
        </w:rPr>
        <w:t xml:space="preserve"> </w:t>
      </w:r>
      <w:r w:rsidRPr="00C4641C">
        <w:t>podmioty</w:t>
      </w:r>
      <w:r w:rsidRPr="00C4641C">
        <w:rPr>
          <w:spacing w:val="16"/>
        </w:rPr>
        <w:t xml:space="preserve"> </w:t>
      </w:r>
      <w:r w:rsidRPr="00C4641C">
        <w:rPr>
          <w:spacing w:val="-1"/>
        </w:rPr>
        <w:t>uczestniczące</w:t>
      </w:r>
      <w:r w:rsidRPr="00C4641C">
        <w:rPr>
          <w:spacing w:val="50"/>
          <w:w w:val="99"/>
        </w:rPr>
        <w:t xml:space="preserve"> </w:t>
      </w:r>
      <w:r w:rsidRPr="00C4641C">
        <w:t>w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realizacji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usługi.</w:t>
      </w:r>
    </w:p>
    <w:p w:rsidR="002C3406" w:rsidRPr="00C4641C" w:rsidRDefault="00E732B8" w:rsidP="00560DB8">
      <w:pPr>
        <w:pStyle w:val="Tekstpodstawowy"/>
        <w:numPr>
          <w:ilvl w:val="0"/>
          <w:numId w:val="23"/>
        </w:numPr>
        <w:tabs>
          <w:tab w:val="left" w:pos="820"/>
        </w:tabs>
        <w:kinsoku w:val="0"/>
        <w:overflowPunct w:val="0"/>
        <w:ind w:right="117"/>
        <w:contextualSpacing/>
        <w:jc w:val="both"/>
      </w:pPr>
      <w:r w:rsidRPr="00C4641C">
        <w:t xml:space="preserve">Pani/Pana </w:t>
      </w:r>
      <w:r w:rsidRPr="00C4641C">
        <w:rPr>
          <w:spacing w:val="-1"/>
        </w:rPr>
        <w:t>dane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osobowe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będą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przetwarzane</w:t>
      </w:r>
      <w:r w:rsidRPr="00C4641C">
        <w:rPr>
          <w:spacing w:val="1"/>
        </w:rPr>
        <w:t xml:space="preserve"> </w:t>
      </w:r>
      <w:r w:rsidRPr="00C4641C">
        <w:t>dopóki,</w:t>
      </w:r>
      <w:r w:rsidRPr="00C4641C">
        <w:rPr>
          <w:spacing w:val="2"/>
        </w:rPr>
        <w:t xml:space="preserve"> </w:t>
      </w:r>
      <w:r w:rsidRPr="00C4641C">
        <w:t>dopóty</w:t>
      </w:r>
      <w:r w:rsidRPr="00C4641C">
        <w:rPr>
          <w:spacing w:val="-4"/>
        </w:rPr>
        <w:t xml:space="preserve"> </w:t>
      </w:r>
      <w:r w:rsidRPr="00C4641C">
        <w:t>nie</w:t>
      </w:r>
      <w:r w:rsidRPr="00C4641C">
        <w:rPr>
          <w:spacing w:val="1"/>
        </w:rPr>
        <w:t xml:space="preserve"> </w:t>
      </w:r>
      <w:r w:rsidRPr="00C4641C">
        <w:t>zostanie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zgłoszony</w:t>
      </w:r>
      <w:r w:rsidRPr="00C4641C">
        <w:rPr>
          <w:spacing w:val="-3"/>
        </w:rPr>
        <w:t xml:space="preserve"> </w:t>
      </w:r>
      <w:r w:rsidRPr="00C4641C">
        <w:t>sprzeciw</w:t>
      </w:r>
      <w:r w:rsidRPr="00C4641C">
        <w:rPr>
          <w:spacing w:val="61"/>
          <w:w w:val="99"/>
        </w:rPr>
        <w:t xml:space="preserve"> </w:t>
      </w:r>
      <w:r w:rsidRPr="00C4641C">
        <w:rPr>
          <w:spacing w:val="-1"/>
        </w:rPr>
        <w:t>wobec</w:t>
      </w:r>
      <w:r w:rsidRPr="00C4641C">
        <w:rPr>
          <w:spacing w:val="59"/>
        </w:rPr>
        <w:t xml:space="preserve"> </w:t>
      </w:r>
      <w:r w:rsidRPr="00C4641C">
        <w:rPr>
          <w:spacing w:val="-1"/>
        </w:rPr>
        <w:t>ich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przetwarzania,</w:t>
      </w:r>
      <w:r w:rsidRPr="00C4641C">
        <w:rPr>
          <w:spacing w:val="1"/>
        </w:rPr>
        <w:t xml:space="preserve"> </w:t>
      </w:r>
      <w:r w:rsidRPr="00C4641C">
        <w:t>a  w</w:t>
      </w:r>
      <w:r w:rsidRPr="00C4641C">
        <w:rPr>
          <w:spacing w:val="59"/>
        </w:rPr>
        <w:t xml:space="preserve"> </w:t>
      </w:r>
      <w:r w:rsidRPr="00C4641C">
        <w:rPr>
          <w:spacing w:val="-1"/>
        </w:rPr>
        <w:t>razie</w:t>
      </w:r>
      <w:r w:rsidRPr="00C4641C">
        <w:t xml:space="preserve">  </w:t>
      </w:r>
      <w:r w:rsidRPr="00C4641C">
        <w:rPr>
          <w:spacing w:val="-1"/>
        </w:rPr>
        <w:t>zgłoszenia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sprzeciwu</w:t>
      </w:r>
      <w:r w:rsidRPr="00C4641C">
        <w:rPr>
          <w:spacing w:val="1"/>
        </w:rPr>
        <w:t xml:space="preserve"> </w:t>
      </w:r>
      <w:r w:rsidRPr="00C4641C">
        <w:t>-</w:t>
      </w:r>
      <w:r w:rsidRPr="00C4641C">
        <w:rPr>
          <w:spacing w:val="59"/>
        </w:rPr>
        <w:t xml:space="preserve"> </w:t>
      </w:r>
      <w:r w:rsidRPr="00C4641C">
        <w:rPr>
          <w:spacing w:val="-1"/>
        </w:rPr>
        <w:t>przez</w:t>
      </w:r>
      <w:r w:rsidRPr="00C4641C">
        <w:rPr>
          <w:spacing w:val="2"/>
        </w:rPr>
        <w:t xml:space="preserve"> </w:t>
      </w:r>
      <w:r w:rsidRPr="00C4641C">
        <w:rPr>
          <w:spacing w:val="-1"/>
        </w:rPr>
        <w:t>okres</w:t>
      </w:r>
      <w:r w:rsidRPr="00C4641C">
        <w:rPr>
          <w:spacing w:val="1"/>
        </w:rPr>
        <w:t xml:space="preserve"> </w:t>
      </w:r>
      <w:r w:rsidRPr="00C4641C">
        <w:rPr>
          <w:spacing w:val="-1"/>
        </w:rPr>
        <w:t>przedawnienia</w:t>
      </w:r>
      <w:r w:rsidRPr="00C4641C">
        <w:rPr>
          <w:spacing w:val="101"/>
          <w:w w:val="99"/>
        </w:rPr>
        <w:t xml:space="preserve"> </w:t>
      </w:r>
      <w:r w:rsidRPr="00C4641C">
        <w:rPr>
          <w:spacing w:val="-1"/>
        </w:rPr>
        <w:t>roszczeń,</w:t>
      </w:r>
      <w:r w:rsidRPr="00C4641C">
        <w:rPr>
          <w:spacing w:val="9"/>
        </w:rPr>
        <w:t xml:space="preserve"> </w:t>
      </w:r>
      <w:r w:rsidRPr="00C4641C">
        <w:rPr>
          <w:spacing w:val="-1"/>
        </w:rPr>
        <w:t>jakie</w:t>
      </w:r>
      <w:r w:rsidRPr="00C4641C">
        <w:rPr>
          <w:spacing w:val="8"/>
        </w:rPr>
        <w:t xml:space="preserve"> </w:t>
      </w:r>
      <w:r w:rsidRPr="00C4641C">
        <w:t>mogą</w:t>
      </w:r>
      <w:r w:rsidRPr="00C4641C">
        <w:rPr>
          <w:spacing w:val="12"/>
        </w:rPr>
        <w:t xml:space="preserve"> </w:t>
      </w:r>
      <w:r w:rsidRPr="00C4641C">
        <w:rPr>
          <w:spacing w:val="-1"/>
        </w:rPr>
        <w:t>przysługiwać</w:t>
      </w:r>
      <w:r w:rsidRPr="00C4641C">
        <w:rPr>
          <w:spacing w:val="11"/>
        </w:rPr>
        <w:t xml:space="preserve"> </w:t>
      </w:r>
      <w:r w:rsidRPr="00C4641C">
        <w:rPr>
          <w:spacing w:val="-1"/>
        </w:rPr>
        <w:t>osobie,</w:t>
      </w:r>
      <w:r w:rsidRPr="00C4641C">
        <w:rPr>
          <w:spacing w:val="13"/>
        </w:rPr>
        <w:t xml:space="preserve"> </w:t>
      </w:r>
      <w:r w:rsidRPr="00C4641C">
        <w:rPr>
          <w:spacing w:val="-1"/>
        </w:rPr>
        <w:t>której</w:t>
      </w:r>
      <w:r w:rsidRPr="00C4641C">
        <w:rPr>
          <w:spacing w:val="10"/>
        </w:rPr>
        <w:t xml:space="preserve"> </w:t>
      </w:r>
      <w:r w:rsidRPr="00C4641C">
        <w:rPr>
          <w:spacing w:val="-1"/>
        </w:rPr>
        <w:t>dane</w:t>
      </w:r>
      <w:r w:rsidRPr="00C4641C">
        <w:rPr>
          <w:spacing w:val="11"/>
        </w:rPr>
        <w:t xml:space="preserve"> </w:t>
      </w:r>
      <w:r w:rsidRPr="00C4641C">
        <w:rPr>
          <w:spacing w:val="-1"/>
        </w:rPr>
        <w:t>dotyczą;</w:t>
      </w:r>
      <w:r w:rsidRPr="00C4641C">
        <w:rPr>
          <w:spacing w:val="21"/>
        </w:rPr>
        <w:t xml:space="preserve"> </w:t>
      </w:r>
      <w:r w:rsidRPr="00C4641C">
        <w:rPr>
          <w:spacing w:val="-1"/>
        </w:rPr>
        <w:t>dane</w:t>
      </w:r>
      <w:r w:rsidRPr="00C4641C">
        <w:rPr>
          <w:spacing w:val="9"/>
        </w:rPr>
        <w:t xml:space="preserve"> </w:t>
      </w:r>
      <w:r w:rsidRPr="00C4641C">
        <w:t>osobowe</w:t>
      </w:r>
      <w:r w:rsidRPr="00C4641C">
        <w:rPr>
          <w:spacing w:val="83"/>
          <w:w w:val="99"/>
        </w:rPr>
        <w:t xml:space="preserve"> </w:t>
      </w:r>
      <w:r w:rsidRPr="00C4641C">
        <w:rPr>
          <w:spacing w:val="-1"/>
        </w:rPr>
        <w:t>przechowywane</w:t>
      </w:r>
      <w:r w:rsidRPr="00C4641C">
        <w:rPr>
          <w:spacing w:val="33"/>
        </w:rPr>
        <w:t xml:space="preserve"> </w:t>
      </w:r>
      <w:r w:rsidRPr="00C4641C">
        <w:t>będą</w:t>
      </w:r>
      <w:r w:rsidRPr="00C4641C">
        <w:rPr>
          <w:spacing w:val="34"/>
        </w:rPr>
        <w:t xml:space="preserve"> </w:t>
      </w:r>
      <w:r w:rsidRPr="00C4641C">
        <w:t>w</w:t>
      </w:r>
      <w:r w:rsidRPr="00C4641C">
        <w:rPr>
          <w:spacing w:val="36"/>
        </w:rPr>
        <w:t xml:space="preserve"> </w:t>
      </w:r>
      <w:r w:rsidRPr="00C4641C">
        <w:rPr>
          <w:spacing w:val="-1"/>
        </w:rPr>
        <w:t>czasie</w:t>
      </w:r>
      <w:r w:rsidRPr="00C4641C">
        <w:rPr>
          <w:spacing w:val="34"/>
        </w:rPr>
        <w:t xml:space="preserve"> </w:t>
      </w:r>
      <w:r w:rsidRPr="00C4641C">
        <w:rPr>
          <w:spacing w:val="-1"/>
        </w:rPr>
        <w:t>zgodnym</w:t>
      </w:r>
      <w:r w:rsidRPr="00C4641C">
        <w:rPr>
          <w:spacing w:val="36"/>
        </w:rPr>
        <w:t xml:space="preserve"> </w:t>
      </w:r>
      <w:r w:rsidRPr="00C4641C">
        <w:t>z</w:t>
      </w:r>
      <w:r w:rsidRPr="00C4641C">
        <w:rPr>
          <w:spacing w:val="36"/>
        </w:rPr>
        <w:t xml:space="preserve"> </w:t>
      </w:r>
      <w:r w:rsidRPr="00C4641C">
        <w:t>przepisami</w:t>
      </w:r>
      <w:r w:rsidRPr="00C4641C">
        <w:rPr>
          <w:spacing w:val="36"/>
        </w:rPr>
        <w:t xml:space="preserve"> </w:t>
      </w:r>
      <w:r w:rsidRPr="00C4641C">
        <w:rPr>
          <w:spacing w:val="-1"/>
        </w:rPr>
        <w:t>prawa</w:t>
      </w:r>
      <w:r w:rsidRPr="00C4641C">
        <w:rPr>
          <w:spacing w:val="33"/>
        </w:rPr>
        <w:t xml:space="preserve"> </w:t>
      </w:r>
      <w:r w:rsidRPr="00C4641C">
        <w:t>i</w:t>
      </w:r>
      <w:r w:rsidRPr="00C4641C">
        <w:rPr>
          <w:spacing w:val="36"/>
        </w:rPr>
        <w:t xml:space="preserve"> </w:t>
      </w:r>
      <w:r w:rsidRPr="00C4641C">
        <w:t>zobowiązań</w:t>
      </w:r>
      <w:r w:rsidRPr="00C4641C">
        <w:rPr>
          <w:spacing w:val="35"/>
        </w:rPr>
        <w:t xml:space="preserve"> </w:t>
      </w:r>
      <w:r w:rsidRPr="00C4641C">
        <w:rPr>
          <w:spacing w:val="-1"/>
        </w:rPr>
        <w:t>wynikających</w:t>
      </w:r>
      <w:r w:rsidRPr="00C4641C">
        <w:rPr>
          <w:spacing w:val="62"/>
          <w:w w:val="99"/>
        </w:rPr>
        <w:t xml:space="preserve"> </w:t>
      </w:r>
      <w:r w:rsidRPr="00C4641C">
        <w:t>z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zawartych</w:t>
      </w:r>
      <w:r w:rsidRPr="00C4641C">
        <w:rPr>
          <w:spacing w:val="-8"/>
        </w:rPr>
        <w:t xml:space="preserve"> </w:t>
      </w:r>
      <w:r w:rsidRPr="00C4641C">
        <w:t>umów</w:t>
      </w:r>
    </w:p>
    <w:p w:rsidR="002C3406" w:rsidRPr="00C4641C" w:rsidRDefault="00E732B8" w:rsidP="00560DB8">
      <w:pPr>
        <w:pStyle w:val="Tekstpodstawowy"/>
        <w:numPr>
          <w:ilvl w:val="0"/>
          <w:numId w:val="23"/>
        </w:numPr>
        <w:tabs>
          <w:tab w:val="left" w:pos="820"/>
        </w:tabs>
        <w:kinsoku w:val="0"/>
        <w:overflowPunct w:val="0"/>
        <w:ind w:right="116"/>
        <w:contextualSpacing/>
        <w:jc w:val="both"/>
      </w:pPr>
      <w:r w:rsidRPr="00C4641C">
        <w:rPr>
          <w:spacing w:val="-1"/>
        </w:rPr>
        <w:t>posiada</w:t>
      </w:r>
      <w:r w:rsidRPr="00C4641C">
        <w:rPr>
          <w:spacing w:val="30"/>
        </w:rPr>
        <w:t xml:space="preserve"> </w:t>
      </w:r>
      <w:r w:rsidRPr="00C4641C">
        <w:t>Pani/Pan</w:t>
      </w:r>
      <w:r w:rsidRPr="00C4641C">
        <w:rPr>
          <w:spacing w:val="32"/>
        </w:rPr>
        <w:t xml:space="preserve"> </w:t>
      </w:r>
      <w:r w:rsidRPr="00C4641C">
        <w:rPr>
          <w:spacing w:val="-1"/>
        </w:rPr>
        <w:t>prawo</w:t>
      </w:r>
      <w:r w:rsidRPr="00C4641C">
        <w:rPr>
          <w:spacing w:val="31"/>
        </w:rPr>
        <w:t xml:space="preserve"> </w:t>
      </w:r>
      <w:r w:rsidRPr="00C4641C">
        <w:t>do</w:t>
      </w:r>
      <w:r w:rsidRPr="00C4641C">
        <w:rPr>
          <w:spacing w:val="32"/>
        </w:rPr>
        <w:t xml:space="preserve"> </w:t>
      </w:r>
      <w:r w:rsidRPr="00C4641C">
        <w:rPr>
          <w:spacing w:val="-1"/>
        </w:rPr>
        <w:t>żądania</w:t>
      </w:r>
      <w:r w:rsidRPr="00C4641C">
        <w:rPr>
          <w:spacing w:val="31"/>
        </w:rPr>
        <w:t xml:space="preserve"> </w:t>
      </w:r>
      <w:r w:rsidRPr="00C4641C">
        <w:t>od</w:t>
      </w:r>
      <w:r w:rsidRPr="00C4641C">
        <w:rPr>
          <w:spacing w:val="31"/>
        </w:rPr>
        <w:t xml:space="preserve"> </w:t>
      </w:r>
      <w:r w:rsidRPr="00C4641C">
        <w:rPr>
          <w:spacing w:val="-1"/>
        </w:rPr>
        <w:t>administratora</w:t>
      </w:r>
      <w:r w:rsidRPr="00C4641C">
        <w:rPr>
          <w:spacing w:val="31"/>
        </w:rPr>
        <w:t xml:space="preserve"> </w:t>
      </w:r>
      <w:r w:rsidRPr="00C4641C">
        <w:rPr>
          <w:spacing w:val="-1"/>
        </w:rPr>
        <w:t>dostępu</w:t>
      </w:r>
      <w:r w:rsidRPr="00C4641C">
        <w:rPr>
          <w:spacing w:val="31"/>
        </w:rPr>
        <w:t xml:space="preserve"> </w:t>
      </w:r>
      <w:r w:rsidRPr="00C4641C">
        <w:t>do</w:t>
      </w:r>
      <w:r w:rsidRPr="00C4641C">
        <w:rPr>
          <w:spacing w:val="32"/>
        </w:rPr>
        <w:t xml:space="preserve"> </w:t>
      </w:r>
      <w:r w:rsidRPr="00C4641C">
        <w:rPr>
          <w:spacing w:val="-1"/>
        </w:rPr>
        <w:t>danych</w:t>
      </w:r>
      <w:r w:rsidRPr="00C4641C">
        <w:rPr>
          <w:spacing w:val="32"/>
        </w:rPr>
        <w:t xml:space="preserve"> </w:t>
      </w:r>
      <w:r w:rsidRPr="00C4641C">
        <w:rPr>
          <w:spacing w:val="-1"/>
        </w:rPr>
        <w:t>osobowych,</w:t>
      </w:r>
      <w:r w:rsidRPr="00C4641C">
        <w:rPr>
          <w:spacing w:val="31"/>
        </w:rPr>
        <w:t xml:space="preserve"> </w:t>
      </w:r>
      <w:r w:rsidRPr="00C4641C">
        <w:rPr>
          <w:spacing w:val="-1"/>
        </w:rPr>
        <w:t>ich</w:t>
      </w:r>
      <w:r w:rsidRPr="00C4641C">
        <w:rPr>
          <w:spacing w:val="77"/>
          <w:w w:val="99"/>
        </w:rPr>
        <w:t xml:space="preserve"> </w:t>
      </w:r>
      <w:r w:rsidRPr="00C4641C">
        <w:rPr>
          <w:spacing w:val="-1"/>
        </w:rPr>
        <w:t>sprostowania,</w:t>
      </w:r>
      <w:r w:rsidRPr="00C4641C">
        <w:rPr>
          <w:spacing w:val="5"/>
        </w:rPr>
        <w:t xml:space="preserve"> </w:t>
      </w:r>
      <w:r w:rsidRPr="00C4641C">
        <w:rPr>
          <w:spacing w:val="-1"/>
        </w:rPr>
        <w:t>usunięcia</w:t>
      </w:r>
      <w:r w:rsidRPr="00C4641C">
        <w:rPr>
          <w:spacing w:val="5"/>
        </w:rPr>
        <w:t xml:space="preserve"> </w:t>
      </w:r>
      <w:r w:rsidRPr="00C4641C">
        <w:t>lub</w:t>
      </w:r>
      <w:r w:rsidRPr="00C4641C">
        <w:rPr>
          <w:spacing w:val="6"/>
        </w:rPr>
        <w:t xml:space="preserve"> </w:t>
      </w:r>
      <w:r w:rsidRPr="00C4641C">
        <w:rPr>
          <w:spacing w:val="-1"/>
        </w:rPr>
        <w:t>ograniczenia</w:t>
      </w:r>
      <w:r w:rsidRPr="00C4641C">
        <w:rPr>
          <w:spacing w:val="5"/>
        </w:rPr>
        <w:t xml:space="preserve"> </w:t>
      </w:r>
      <w:r w:rsidRPr="00C4641C">
        <w:rPr>
          <w:spacing w:val="-1"/>
        </w:rPr>
        <w:t>przetwarzania</w:t>
      </w:r>
      <w:r w:rsidRPr="00C4641C">
        <w:rPr>
          <w:spacing w:val="5"/>
        </w:rPr>
        <w:t xml:space="preserve"> </w:t>
      </w:r>
      <w:r w:rsidRPr="00C4641C">
        <w:t>lub</w:t>
      </w:r>
      <w:r w:rsidRPr="00C4641C">
        <w:rPr>
          <w:spacing w:val="5"/>
        </w:rPr>
        <w:t xml:space="preserve"> </w:t>
      </w:r>
      <w:r w:rsidRPr="00C4641C">
        <w:rPr>
          <w:spacing w:val="-1"/>
        </w:rPr>
        <w:t>odwołania</w:t>
      </w:r>
      <w:r w:rsidRPr="00C4641C">
        <w:rPr>
          <w:spacing w:val="5"/>
        </w:rPr>
        <w:t xml:space="preserve"> </w:t>
      </w:r>
      <w:r w:rsidRPr="00C4641C">
        <w:rPr>
          <w:spacing w:val="-1"/>
        </w:rPr>
        <w:t>uprzednio</w:t>
      </w:r>
      <w:r w:rsidRPr="00C4641C">
        <w:rPr>
          <w:spacing w:val="6"/>
        </w:rPr>
        <w:t xml:space="preserve"> </w:t>
      </w:r>
      <w:r w:rsidRPr="00C4641C">
        <w:rPr>
          <w:spacing w:val="-1"/>
        </w:rPr>
        <w:t>udzielonej</w:t>
      </w:r>
      <w:r w:rsidRPr="00C4641C">
        <w:rPr>
          <w:spacing w:val="123"/>
          <w:w w:val="99"/>
        </w:rPr>
        <w:t xml:space="preserve"> </w:t>
      </w:r>
      <w:r w:rsidRPr="00C4641C">
        <w:t>zgody</w:t>
      </w:r>
      <w:r w:rsidRPr="00C4641C">
        <w:rPr>
          <w:spacing w:val="13"/>
        </w:rPr>
        <w:t xml:space="preserve"> </w:t>
      </w:r>
      <w:r w:rsidRPr="00C4641C">
        <w:t>oraz</w:t>
      </w:r>
      <w:r w:rsidRPr="00C4641C">
        <w:rPr>
          <w:spacing w:val="20"/>
        </w:rPr>
        <w:t xml:space="preserve"> </w:t>
      </w:r>
      <w:r w:rsidRPr="00C4641C">
        <w:rPr>
          <w:spacing w:val="-1"/>
        </w:rPr>
        <w:t>prawo</w:t>
      </w:r>
      <w:r w:rsidRPr="00C4641C">
        <w:rPr>
          <w:spacing w:val="18"/>
        </w:rPr>
        <w:t xml:space="preserve"> </w:t>
      </w:r>
      <w:r w:rsidRPr="00C4641C">
        <w:rPr>
          <w:spacing w:val="1"/>
        </w:rPr>
        <w:t>do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przenoszenia</w:t>
      </w:r>
      <w:r w:rsidRPr="00C4641C">
        <w:rPr>
          <w:spacing w:val="17"/>
        </w:rPr>
        <w:t xml:space="preserve"> </w:t>
      </w:r>
      <w:r w:rsidRPr="00C4641C">
        <w:rPr>
          <w:spacing w:val="-1"/>
        </w:rPr>
        <w:t>danych</w:t>
      </w:r>
      <w:r w:rsidRPr="00C4641C">
        <w:rPr>
          <w:spacing w:val="19"/>
        </w:rPr>
        <w:t xml:space="preserve"> </w:t>
      </w:r>
      <w:r w:rsidRPr="00C4641C">
        <w:rPr>
          <w:spacing w:val="-1"/>
        </w:rPr>
        <w:t>wniesienia</w:t>
      </w:r>
      <w:r w:rsidRPr="00C4641C">
        <w:rPr>
          <w:spacing w:val="18"/>
        </w:rPr>
        <w:t xml:space="preserve"> </w:t>
      </w:r>
      <w:r w:rsidRPr="00C4641C">
        <w:t>sprzeciwu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wobec</w:t>
      </w:r>
      <w:r w:rsidRPr="00C4641C">
        <w:rPr>
          <w:spacing w:val="18"/>
        </w:rPr>
        <w:t xml:space="preserve"> </w:t>
      </w:r>
      <w:r w:rsidRPr="00C4641C">
        <w:rPr>
          <w:spacing w:val="-1"/>
        </w:rPr>
        <w:t>takiego</w:t>
      </w:r>
      <w:r w:rsidRPr="00C4641C">
        <w:rPr>
          <w:spacing w:val="61"/>
          <w:w w:val="99"/>
        </w:rPr>
        <w:t xml:space="preserve"> </w:t>
      </w:r>
      <w:r w:rsidRPr="00C4641C">
        <w:rPr>
          <w:spacing w:val="-1"/>
        </w:rPr>
        <w:t>przetwarzania,</w:t>
      </w:r>
    </w:p>
    <w:p w:rsidR="002C3406" w:rsidRPr="00C4641C" w:rsidRDefault="00E732B8" w:rsidP="00560DB8">
      <w:pPr>
        <w:pStyle w:val="Tekstpodstawowy"/>
        <w:numPr>
          <w:ilvl w:val="0"/>
          <w:numId w:val="23"/>
        </w:numPr>
        <w:tabs>
          <w:tab w:val="left" w:pos="820"/>
        </w:tabs>
        <w:kinsoku w:val="0"/>
        <w:overflowPunct w:val="0"/>
        <w:contextualSpacing/>
        <w:jc w:val="both"/>
      </w:pPr>
      <w:r w:rsidRPr="00C4641C">
        <w:t>ma</w:t>
      </w:r>
      <w:r w:rsidRPr="00C4641C">
        <w:rPr>
          <w:spacing w:val="-9"/>
        </w:rPr>
        <w:t xml:space="preserve"> </w:t>
      </w:r>
      <w:r w:rsidRPr="00C4641C">
        <w:t>Pani/Pan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prawo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wniesienia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skargi</w:t>
      </w:r>
      <w:r w:rsidRPr="00C4641C">
        <w:rPr>
          <w:spacing w:val="-8"/>
        </w:rPr>
        <w:t xml:space="preserve"> </w:t>
      </w:r>
      <w:r w:rsidRPr="00C4641C">
        <w:t>do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organu</w:t>
      </w:r>
      <w:r w:rsidRPr="00C4641C">
        <w:rPr>
          <w:spacing w:val="-8"/>
        </w:rPr>
        <w:t xml:space="preserve"> </w:t>
      </w:r>
      <w:r w:rsidRPr="00C4641C">
        <w:rPr>
          <w:spacing w:val="-1"/>
        </w:rPr>
        <w:t>nadzorczego,</w:t>
      </w:r>
    </w:p>
    <w:p w:rsidR="002C3406" w:rsidRPr="00C4641C" w:rsidRDefault="00560DB8" w:rsidP="00560DB8">
      <w:pPr>
        <w:pStyle w:val="Tekstpodstawowy"/>
        <w:tabs>
          <w:tab w:val="left" w:pos="820"/>
        </w:tabs>
        <w:kinsoku w:val="0"/>
        <w:overflowPunct w:val="0"/>
        <w:ind w:left="567"/>
        <w:contextualSpacing/>
        <w:jc w:val="both"/>
      </w:pPr>
      <w:r>
        <w:rPr>
          <w:spacing w:val="-1"/>
        </w:rPr>
        <w:t xml:space="preserve">9. </w:t>
      </w:r>
      <w:r w:rsidR="00E732B8" w:rsidRPr="00C4641C">
        <w:rPr>
          <w:spacing w:val="-1"/>
        </w:rPr>
        <w:t>podanie</w:t>
      </w:r>
      <w:r w:rsidR="00E732B8" w:rsidRPr="00C4641C">
        <w:rPr>
          <w:spacing w:val="-10"/>
        </w:rPr>
        <w:t xml:space="preserve"> </w:t>
      </w:r>
      <w:r w:rsidR="00E732B8" w:rsidRPr="00C4641C">
        <w:rPr>
          <w:spacing w:val="-1"/>
        </w:rPr>
        <w:t>danych</w:t>
      </w:r>
      <w:r w:rsidR="00E732B8" w:rsidRPr="00C4641C">
        <w:rPr>
          <w:spacing w:val="-9"/>
        </w:rPr>
        <w:t xml:space="preserve"> </w:t>
      </w:r>
      <w:r w:rsidR="00E732B8" w:rsidRPr="00C4641C">
        <w:t>osobowych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jest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wymogiem</w:t>
      </w:r>
      <w:r w:rsidR="00E732B8" w:rsidRPr="00C4641C">
        <w:rPr>
          <w:spacing w:val="-8"/>
        </w:rPr>
        <w:t xml:space="preserve"> </w:t>
      </w:r>
      <w:r w:rsidR="00E732B8" w:rsidRPr="00C4641C">
        <w:t>ustawowym</w:t>
      </w:r>
      <w:r w:rsidR="00E732B8" w:rsidRPr="00C4641C">
        <w:rPr>
          <w:spacing w:val="-9"/>
        </w:rPr>
        <w:t xml:space="preserve"> </w:t>
      </w:r>
      <w:r w:rsidR="00E732B8" w:rsidRPr="00C4641C">
        <w:t>i</w:t>
      </w:r>
      <w:r w:rsidR="00E732B8" w:rsidRPr="00C4641C">
        <w:rPr>
          <w:spacing w:val="-8"/>
        </w:rPr>
        <w:t xml:space="preserve"> </w:t>
      </w:r>
      <w:r w:rsidR="00E732B8" w:rsidRPr="00C4641C">
        <w:rPr>
          <w:spacing w:val="-1"/>
        </w:rPr>
        <w:t>jest</w:t>
      </w:r>
      <w:r w:rsidR="00E732B8" w:rsidRPr="00C4641C">
        <w:rPr>
          <w:spacing w:val="-9"/>
        </w:rPr>
        <w:t xml:space="preserve"> </w:t>
      </w:r>
      <w:r w:rsidR="00E732B8" w:rsidRPr="00C4641C">
        <w:rPr>
          <w:spacing w:val="-1"/>
        </w:rPr>
        <w:t>obligatoryjne,</w:t>
      </w:r>
    </w:p>
    <w:p w:rsidR="002C3406" w:rsidRPr="00C4641C" w:rsidRDefault="00E732B8" w:rsidP="00560DB8">
      <w:pPr>
        <w:pStyle w:val="Tekstpodstawowy"/>
        <w:numPr>
          <w:ilvl w:val="0"/>
          <w:numId w:val="24"/>
        </w:numPr>
        <w:tabs>
          <w:tab w:val="left" w:pos="820"/>
        </w:tabs>
        <w:kinsoku w:val="0"/>
        <w:overflowPunct w:val="0"/>
        <w:contextualSpacing/>
        <w:jc w:val="both"/>
      </w:pPr>
      <w:r w:rsidRPr="00C4641C">
        <w:rPr>
          <w:spacing w:val="-1"/>
        </w:rPr>
        <w:t>dane</w:t>
      </w:r>
      <w:r w:rsidRPr="00C4641C">
        <w:rPr>
          <w:spacing w:val="-10"/>
        </w:rPr>
        <w:t xml:space="preserve"> </w:t>
      </w:r>
      <w:r w:rsidRPr="00C4641C">
        <w:rPr>
          <w:spacing w:val="-1"/>
        </w:rPr>
        <w:t>osobowe</w:t>
      </w:r>
      <w:r w:rsidRPr="00C4641C">
        <w:rPr>
          <w:spacing w:val="-9"/>
        </w:rPr>
        <w:t xml:space="preserve"> </w:t>
      </w:r>
      <w:r w:rsidRPr="00C4641C">
        <w:t>nie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będą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przetwarzane</w:t>
      </w:r>
      <w:r w:rsidRPr="00C4641C">
        <w:rPr>
          <w:spacing w:val="-9"/>
        </w:rPr>
        <w:t xml:space="preserve"> </w:t>
      </w:r>
      <w:r w:rsidRPr="00C4641C">
        <w:t>w</w:t>
      </w:r>
      <w:r w:rsidRPr="00C4641C">
        <w:rPr>
          <w:spacing w:val="-9"/>
        </w:rPr>
        <w:t xml:space="preserve"> </w:t>
      </w:r>
      <w:r w:rsidRPr="00C4641C">
        <w:t>sposób</w:t>
      </w:r>
      <w:r w:rsidRPr="00C4641C">
        <w:rPr>
          <w:spacing w:val="-8"/>
        </w:rPr>
        <w:t xml:space="preserve"> </w:t>
      </w:r>
      <w:r w:rsidRPr="00C4641C">
        <w:t>zautomatyzowany</w:t>
      </w:r>
      <w:r w:rsidRPr="00C4641C">
        <w:rPr>
          <w:spacing w:val="-13"/>
        </w:rPr>
        <w:t xml:space="preserve"> </w:t>
      </w:r>
      <w:r w:rsidRPr="00C4641C">
        <w:t>w</w:t>
      </w:r>
      <w:r w:rsidRPr="00C4641C">
        <w:rPr>
          <w:spacing w:val="-9"/>
        </w:rPr>
        <w:t xml:space="preserve"> </w:t>
      </w:r>
      <w:r w:rsidRPr="00C4641C">
        <w:t>formie</w:t>
      </w:r>
      <w:r w:rsidRPr="00C4641C">
        <w:rPr>
          <w:spacing w:val="-9"/>
        </w:rPr>
        <w:t xml:space="preserve"> </w:t>
      </w:r>
      <w:r w:rsidRPr="00C4641C">
        <w:rPr>
          <w:spacing w:val="-1"/>
        </w:rPr>
        <w:t>profilowania.</w:t>
      </w: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p w:rsidR="002C3406" w:rsidRPr="00C4641C" w:rsidRDefault="002C3406" w:rsidP="00C4641C">
      <w:pPr>
        <w:pStyle w:val="Tekstpodstawowy"/>
        <w:kinsoku w:val="0"/>
        <w:overflowPunct w:val="0"/>
        <w:ind w:left="567"/>
        <w:contextualSpacing/>
        <w:jc w:val="both"/>
      </w:pPr>
    </w:p>
    <w:sectPr w:rsidR="002C3406" w:rsidRPr="00C4641C">
      <w:pgSz w:w="11900" w:h="16840"/>
      <w:pgMar w:top="760" w:right="116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28A47E0A"/>
    <w:name w:val="RTF_Num 2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</w:rPr>
    </w:lvl>
  </w:abstractNum>
  <w:abstractNum w:abstractNumId="1">
    <w:nsid w:val="00000402"/>
    <w:multiLevelType w:val="multilevel"/>
    <w:tmpl w:val="00000885"/>
    <w:lvl w:ilvl="0">
      <w:start w:val="2"/>
      <w:numFmt w:val="upperRoman"/>
      <w:lvlText w:val="%1."/>
      <w:lvlJc w:val="left"/>
      <w:pPr>
        <w:ind w:left="466" w:hanging="356"/>
      </w:pPr>
      <w:rPr>
        <w:rFonts w:ascii="Bookman Old Style" w:hAnsi="Bookman Old Style" w:cs="Bookman Old Style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360"/>
      </w:pPr>
      <w:rPr>
        <w:rFonts w:ascii="Times" w:hAnsi="Times" w:cs="Times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91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282" w:hanging="360"/>
      </w:pPr>
    </w:lvl>
    <w:lvl w:ilvl="4">
      <w:numFmt w:val="bullet"/>
      <w:lvlText w:val="•"/>
      <w:lvlJc w:val="left"/>
      <w:pPr>
        <w:ind w:left="3373" w:hanging="360"/>
      </w:pPr>
    </w:lvl>
    <w:lvl w:ilvl="5">
      <w:numFmt w:val="bullet"/>
      <w:lvlText w:val="•"/>
      <w:lvlJc w:val="left"/>
      <w:pPr>
        <w:ind w:left="4464" w:hanging="360"/>
      </w:pPr>
    </w:lvl>
    <w:lvl w:ilvl="6">
      <w:numFmt w:val="bullet"/>
      <w:lvlText w:val="•"/>
      <w:lvlJc w:val="left"/>
      <w:pPr>
        <w:ind w:left="5555" w:hanging="360"/>
      </w:pPr>
    </w:lvl>
    <w:lvl w:ilvl="7">
      <w:numFmt w:val="bullet"/>
      <w:lvlText w:val="•"/>
      <w:lvlJc w:val="left"/>
      <w:pPr>
        <w:ind w:left="6646" w:hanging="360"/>
      </w:pPr>
    </w:lvl>
    <w:lvl w:ilvl="8">
      <w:numFmt w:val="bullet"/>
      <w:lvlText w:val="•"/>
      <w:lvlJc w:val="left"/>
      <w:pPr>
        <w:ind w:left="7737" w:hanging="360"/>
      </w:pPr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left="53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70" w:hanging="140"/>
      </w:pPr>
    </w:lvl>
    <w:lvl w:ilvl="2">
      <w:numFmt w:val="bullet"/>
      <w:lvlText w:val="•"/>
      <w:lvlJc w:val="left"/>
      <w:pPr>
        <w:ind w:left="2408" w:hanging="140"/>
      </w:pPr>
    </w:lvl>
    <w:lvl w:ilvl="3">
      <w:numFmt w:val="bullet"/>
      <w:lvlText w:val="•"/>
      <w:lvlJc w:val="left"/>
      <w:pPr>
        <w:ind w:left="3347" w:hanging="140"/>
      </w:pPr>
    </w:lvl>
    <w:lvl w:ilvl="4">
      <w:numFmt w:val="bullet"/>
      <w:lvlText w:val="•"/>
      <w:lvlJc w:val="left"/>
      <w:pPr>
        <w:ind w:left="4286" w:hanging="140"/>
      </w:pPr>
    </w:lvl>
    <w:lvl w:ilvl="5">
      <w:numFmt w:val="bullet"/>
      <w:lvlText w:val="•"/>
      <w:lvlJc w:val="left"/>
      <w:pPr>
        <w:ind w:left="5225" w:hanging="140"/>
      </w:pPr>
    </w:lvl>
    <w:lvl w:ilvl="6">
      <w:numFmt w:val="bullet"/>
      <w:lvlText w:val="•"/>
      <w:lvlJc w:val="left"/>
      <w:pPr>
        <w:ind w:left="6164" w:hanging="140"/>
      </w:pPr>
    </w:lvl>
    <w:lvl w:ilvl="7">
      <w:numFmt w:val="bullet"/>
      <w:lvlText w:val="•"/>
      <w:lvlJc w:val="left"/>
      <w:pPr>
        <w:ind w:left="7103" w:hanging="140"/>
      </w:pPr>
    </w:lvl>
    <w:lvl w:ilvl="8">
      <w:numFmt w:val="bullet"/>
      <w:lvlText w:val="•"/>
      <w:lvlJc w:val="left"/>
      <w:pPr>
        <w:ind w:left="8042" w:hanging="140"/>
      </w:pPr>
    </w:lvl>
  </w:abstractNum>
  <w:abstractNum w:abstractNumId="3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471" w:hanging="459"/>
      </w:pPr>
    </w:lvl>
    <w:lvl w:ilvl="1">
      <w:start w:val="1"/>
      <w:numFmt w:val="decimal"/>
      <w:lvlText w:val="%1.%2."/>
      <w:lvlJc w:val="left"/>
      <w:pPr>
        <w:ind w:left="471" w:hanging="45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360" w:hanging="459"/>
      </w:pPr>
    </w:lvl>
    <w:lvl w:ilvl="3">
      <w:numFmt w:val="bullet"/>
      <w:lvlText w:val="•"/>
      <w:lvlJc w:val="left"/>
      <w:pPr>
        <w:ind w:left="3305" w:hanging="459"/>
      </w:pPr>
    </w:lvl>
    <w:lvl w:ilvl="4">
      <w:numFmt w:val="bullet"/>
      <w:lvlText w:val="•"/>
      <w:lvlJc w:val="left"/>
      <w:pPr>
        <w:ind w:left="4250" w:hanging="459"/>
      </w:pPr>
    </w:lvl>
    <w:lvl w:ilvl="5">
      <w:numFmt w:val="bullet"/>
      <w:lvlText w:val="•"/>
      <w:lvlJc w:val="left"/>
      <w:pPr>
        <w:ind w:left="5195" w:hanging="459"/>
      </w:pPr>
    </w:lvl>
    <w:lvl w:ilvl="6">
      <w:numFmt w:val="bullet"/>
      <w:lvlText w:val="•"/>
      <w:lvlJc w:val="left"/>
      <w:pPr>
        <w:ind w:left="6140" w:hanging="459"/>
      </w:pPr>
    </w:lvl>
    <w:lvl w:ilvl="7">
      <w:numFmt w:val="bullet"/>
      <w:lvlText w:val="•"/>
      <w:lvlJc w:val="left"/>
      <w:pPr>
        <w:ind w:left="7085" w:hanging="459"/>
      </w:pPr>
    </w:lvl>
    <w:lvl w:ilvl="8">
      <w:numFmt w:val="bullet"/>
      <w:lvlText w:val="•"/>
      <w:lvlJc w:val="left"/>
      <w:pPr>
        <w:ind w:left="8030" w:hanging="459"/>
      </w:pPr>
    </w:lvl>
  </w:abstractNum>
  <w:abstractNum w:abstractNumId="4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71" w:hanging="348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380" w:hanging="348"/>
      </w:pPr>
    </w:lvl>
    <w:lvl w:ilvl="2">
      <w:numFmt w:val="bullet"/>
      <w:lvlText w:val="•"/>
      <w:lvlJc w:val="left"/>
      <w:pPr>
        <w:ind w:left="2288" w:hanging="348"/>
      </w:pPr>
    </w:lvl>
    <w:lvl w:ilvl="3">
      <w:numFmt w:val="bullet"/>
      <w:lvlText w:val="•"/>
      <w:lvlJc w:val="left"/>
      <w:pPr>
        <w:ind w:left="3197" w:hanging="348"/>
      </w:pPr>
    </w:lvl>
    <w:lvl w:ilvl="4">
      <w:numFmt w:val="bullet"/>
      <w:lvlText w:val="•"/>
      <w:lvlJc w:val="left"/>
      <w:pPr>
        <w:ind w:left="4106" w:hanging="348"/>
      </w:pPr>
    </w:lvl>
    <w:lvl w:ilvl="5">
      <w:numFmt w:val="bullet"/>
      <w:lvlText w:val="•"/>
      <w:lvlJc w:val="left"/>
      <w:pPr>
        <w:ind w:left="5015" w:hanging="348"/>
      </w:pPr>
    </w:lvl>
    <w:lvl w:ilvl="6">
      <w:numFmt w:val="bullet"/>
      <w:lvlText w:val="•"/>
      <w:lvlJc w:val="left"/>
      <w:pPr>
        <w:ind w:left="5924" w:hanging="348"/>
      </w:pPr>
    </w:lvl>
    <w:lvl w:ilvl="7">
      <w:numFmt w:val="bullet"/>
      <w:lvlText w:val="•"/>
      <w:lvlJc w:val="left"/>
      <w:pPr>
        <w:ind w:left="6833" w:hanging="348"/>
      </w:pPr>
    </w:lvl>
    <w:lvl w:ilvl="8">
      <w:numFmt w:val="bullet"/>
      <w:lvlText w:val="•"/>
      <w:lvlJc w:val="left"/>
      <w:pPr>
        <w:ind w:left="7742" w:hanging="348"/>
      </w:pPr>
    </w:lvl>
  </w:abstractNum>
  <w:abstractNum w:abstractNumId="5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1" w:hanging="360"/>
      </w:pPr>
    </w:lvl>
    <w:lvl w:ilvl="1">
      <w:start w:val="1"/>
      <w:numFmt w:val="decimal"/>
      <w:lvlText w:val="%1.%2."/>
      <w:lvlJc w:val="left"/>
      <w:pPr>
        <w:ind w:left="111" w:hanging="360"/>
      </w:pPr>
      <w:rPr>
        <w:u w:val="single"/>
      </w:rPr>
    </w:lvl>
    <w:lvl w:ilvl="2">
      <w:numFmt w:val="bullet"/>
      <w:lvlText w:val="-"/>
      <w:lvlJc w:val="left"/>
      <w:pPr>
        <w:ind w:left="471" w:hanging="23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90" w:hanging="233"/>
      </w:pPr>
    </w:lvl>
    <w:lvl w:ilvl="4">
      <w:numFmt w:val="bullet"/>
      <w:lvlText w:val="•"/>
      <w:lvlJc w:val="left"/>
      <w:pPr>
        <w:ind w:left="3500" w:hanging="233"/>
      </w:pPr>
    </w:lvl>
    <w:lvl w:ilvl="5">
      <w:numFmt w:val="bullet"/>
      <w:lvlText w:val="•"/>
      <w:lvlJc w:val="left"/>
      <w:pPr>
        <w:ind w:left="4510" w:hanging="233"/>
      </w:pPr>
    </w:lvl>
    <w:lvl w:ilvl="6">
      <w:numFmt w:val="bullet"/>
      <w:lvlText w:val="•"/>
      <w:lvlJc w:val="left"/>
      <w:pPr>
        <w:ind w:left="5520" w:hanging="233"/>
      </w:pPr>
    </w:lvl>
    <w:lvl w:ilvl="7">
      <w:numFmt w:val="bullet"/>
      <w:lvlText w:val="•"/>
      <w:lvlJc w:val="left"/>
      <w:pPr>
        <w:ind w:left="6530" w:hanging="233"/>
      </w:pPr>
    </w:lvl>
    <w:lvl w:ilvl="8">
      <w:numFmt w:val="bullet"/>
      <w:lvlText w:val="•"/>
      <w:lvlJc w:val="left"/>
      <w:pPr>
        <w:ind w:left="7540" w:hanging="233"/>
      </w:pPr>
    </w:lvl>
  </w:abstractNum>
  <w:abstractNum w:abstractNumId="6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360" w:hanging="360"/>
      </w:pPr>
    </w:lvl>
    <w:lvl w:ilvl="3">
      <w:numFmt w:val="bullet"/>
      <w:lvlText w:val="•"/>
      <w:lvlJc w:val="left"/>
      <w:pPr>
        <w:ind w:left="3305" w:hanging="360"/>
      </w:pPr>
    </w:lvl>
    <w:lvl w:ilvl="4">
      <w:numFmt w:val="bullet"/>
      <w:lvlText w:val="•"/>
      <w:lvlJc w:val="left"/>
      <w:pPr>
        <w:ind w:left="4250" w:hanging="360"/>
      </w:pPr>
    </w:lvl>
    <w:lvl w:ilvl="5">
      <w:numFmt w:val="bullet"/>
      <w:lvlText w:val="•"/>
      <w:lvlJc w:val="left"/>
      <w:pPr>
        <w:ind w:left="5195" w:hanging="360"/>
      </w:pPr>
    </w:lvl>
    <w:lvl w:ilvl="6">
      <w:numFmt w:val="bullet"/>
      <w:lvlText w:val="•"/>
      <w:lvlJc w:val="left"/>
      <w:pPr>
        <w:ind w:left="6140" w:hanging="360"/>
      </w:pPr>
    </w:lvl>
    <w:lvl w:ilvl="7">
      <w:numFmt w:val="bullet"/>
      <w:lvlText w:val="•"/>
      <w:lvlJc w:val="left"/>
      <w:pPr>
        <w:ind w:left="7085" w:hanging="360"/>
      </w:pPr>
    </w:lvl>
    <w:lvl w:ilvl="8">
      <w:numFmt w:val="bullet"/>
      <w:lvlText w:val="•"/>
      <w:lvlJc w:val="left"/>
      <w:pPr>
        <w:ind w:left="8030" w:hanging="360"/>
      </w:pPr>
    </w:lvl>
  </w:abstractNum>
  <w:abstractNum w:abstractNumId="7">
    <w:nsid w:val="00000408"/>
    <w:multiLevelType w:val="multilevel"/>
    <w:tmpl w:val="0000088B"/>
    <w:lvl w:ilvl="0">
      <w:start w:val="4"/>
      <w:numFmt w:val="decimal"/>
      <w:lvlText w:val="%1."/>
      <w:lvlJc w:val="left"/>
      <w:pPr>
        <w:ind w:left="831" w:hanging="360"/>
      </w:pPr>
      <w:rPr>
        <w:rFonts w:ascii="Arial Unicode MS" w:hAnsi="Times New Roman" w:cs="Arial Unicode MS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740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57" w:hanging="360"/>
      </w:pPr>
    </w:lvl>
    <w:lvl w:ilvl="4">
      <w:numFmt w:val="bullet"/>
      <w:lvlText w:val="•"/>
      <w:lvlJc w:val="left"/>
      <w:pPr>
        <w:ind w:left="4466" w:hanging="360"/>
      </w:pPr>
    </w:lvl>
    <w:lvl w:ilvl="5">
      <w:numFmt w:val="bullet"/>
      <w:lvlText w:val="•"/>
      <w:lvlJc w:val="left"/>
      <w:pPr>
        <w:ind w:left="5375" w:hanging="360"/>
      </w:pPr>
    </w:lvl>
    <w:lvl w:ilvl="6">
      <w:numFmt w:val="bullet"/>
      <w:lvlText w:val="•"/>
      <w:lvlJc w:val="left"/>
      <w:pPr>
        <w:ind w:left="6284" w:hanging="360"/>
      </w:pPr>
    </w:lvl>
    <w:lvl w:ilvl="7">
      <w:numFmt w:val="bullet"/>
      <w:lvlText w:val="•"/>
      <w:lvlJc w:val="left"/>
      <w:pPr>
        <w:ind w:left="7193" w:hanging="360"/>
      </w:pPr>
    </w:lvl>
    <w:lvl w:ilvl="8">
      <w:numFmt w:val="bullet"/>
      <w:lvlText w:val="•"/>
      <w:lvlJc w:val="left"/>
      <w:pPr>
        <w:ind w:left="8102" w:hanging="360"/>
      </w:pPr>
    </w:lvl>
  </w:abstractNum>
  <w:abstractNum w:abstractNumId="8">
    <w:nsid w:val="00000409"/>
    <w:multiLevelType w:val="multilevel"/>
    <w:tmpl w:val="0000088C"/>
    <w:lvl w:ilvl="0">
      <w:start w:val="1"/>
      <w:numFmt w:val="upperRoman"/>
      <w:lvlText w:val="%1"/>
      <w:lvlJc w:val="left"/>
      <w:pPr>
        <w:ind w:left="171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46" w:hanging="140"/>
      </w:pPr>
    </w:lvl>
    <w:lvl w:ilvl="2">
      <w:numFmt w:val="bullet"/>
      <w:lvlText w:val="•"/>
      <w:lvlJc w:val="left"/>
      <w:pPr>
        <w:ind w:left="2120" w:hanging="140"/>
      </w:pPr>
    </w:lvl>
    <w:lvl w:ilvl="3">
      <w:numFmt w:val="bullet"/>
      <w:lvlText w:val="•"/>
      <w:lvlJc w:val="left"/>
      <w:pPr>
        <w:ind w:left="3095" w:hanging="140"/>
      </w:pPr>
    </w:lvl>
    <w:lvl w:ilvl="4">
      <w:numFmt w:val="bullet"/>
      <w:lvlText w:val="•"/>
      <w:lvlJc w:val="left"/>
      <w:pPr>
        <w:ind w:left="4070" w:hanging="140"/>
      </w:pPr>
    </w:lvl>
    <w:lvl w:ilvl="5">
      <w:numFmt w:val="bullet"/>
      <w:lvlText w:val="•"/>
      <w:lvlJc w:val="left"/>
      <w:pPr>
        <w:ind w:left="5045" w:hanging="140"/>
      </w:pPr>
    </w:lvl>
    <w:lvl w:ilvl="6">
      <w:numFmt w:val="bullet"/>
      <w:lvlText w:val="•"/>
      <w:lvlJc w:val="left"/>
      <w:pPr>
        <w:ind w:left="6020" w:hanging="140"/>
      </w:pPr>
    </w:lvl>
    <w:lvl w:ilvl="7">
      <w:numFmt w:val="bullet"/>
      <w:lvlText w:val="•"/>
      <w:lvlJc w:val="left"/>
      <w:pPr>
        <w:ind w:left="6995" w:hanging="140"/>
      </w:pPr>
    </w:lvl>
    <w:lvl w:ilvl="8">
      <w:numFmt w:val="bullet"/>
      <w:lvlText w:val="•"/>
      <w:lvlJc w:val="left"/>
      <w:pPr>
        <w:ind w:left="7970" w:hanging="140"/>
      </w:pPr>
    </w:lvl>
  </w:abstractNum>
  <w:abstractNum w:abstractNumId="9">
    <w:nsid w:val="0000040A"/>
    <w:multiLevelType w:val="multilevel"/>
    <w:tmpl w:val="0000088D"/>
    <w:lvl w:ilvl="0">
      <w:numFmt w:val="bullet"/>
      <w:lvlText w:val="*"/>
      <w:lvlJc w:val="left"/>
      <w:pPr>
        <w:ind w:left="291" w:hanging="180"/>
      </w:pPr>
      <w:rPr>
        <w:rFonts w:ascii="Times" w:hAnsi="Times" w:cs="Times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180"/>
      </w:pPr>
    </w:lvl>
    <w:lvl w:ilvl="2">
      <w:numFmt w:val="bullet"/>
      <w:lvlText w:val="•"/>
      <w:lvlJc w:val="left"/>
      <w:pPr>
        <w:ind w:left="2216" w:hanging="180"/>
      </w:pPr>
    </w:lvl>
    <w:lvl w:ilvl="3">
      <w:numFmt w:val="bullet"/>
      <w:lvlText w:val="•"/>
      <w:lvlJc w:val="left"/>
      <w:pPr>
        <w:ind w:left="3179" w:hanging="180"/>
      </w:pPr>
    </w:lvl>
    <w:lvl w:ilvl="4">
      <w:numFmt w:val="bullet"/>
      <w:lvlText w:val="•"/>
      <w:lvlJc w:val="left"/>
      <w:pPr>
        <w:ind w:left="4142" w:hanging="180"/>
      </w:pPr>
    </w:lvl>
    <w:lvl w:ilvl="5">
      <w:numFmt w:val="bullet"/>
      <w:lvlText w:val="•"/>
      <w:lvlJc w:val="left"/>
      <w:pPr>
        <w:ind w:left="5105" w:hanging="180"/>
      </w:pPr>
    </w:lvl>
    <w:lvl w:ilvl="6">
      <w:numFmt w:val="bullet"/>
      <w:lvlText w:val="•"/>
      <w:lvlJc w:val="left"/>
      <w:pPr>
        <w:ind w:left="6068" w:hanging="180"/>
      </w:pPr>
    </w:lvl>
    <w:lvl w:ilvl="7">
      <w:numFmt w:val="bullet"/>
      <w:lvlText w:val="•"/>
      <w:lvlJc w:val="left"/>
      <w:pPr>
        <w:ind w:left="7031" w:hanging="180"/>
      </w:pPr>
    </w:lvl>
    <w:lvl w:ilvl="8">
      <w:numFmt w:val="bullet"/>
      <w:lvlText w:val="•"/>
      <w:lvlJc w:val="left"/>
      <w:pPr>
        <w:ind w:left="7994" w:hanging="180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1" w:hanging="360"/>
      </w:pPr>
      <w:rPr>
        <w:rFonts w:ascii="Arial Unicode MS" w:hAnsi="Times New Roman" w:cs="Arial Unicode MS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3053" w:hanging="360"/>
      </w:pPr>
    </w:lvl>
    <w:lvl w:ilvl="4">
      <w:numFmt w:val="bullet"/>
      <w:lvlText w:val="•"/>
      <w:lvlJc w:val="left"/>
      <w:pPr>
        <w:ind w:left="4034" w:hanging="360"/>
      </w:pPr>
    </w:lvl>
    <w:lvl w:ilvl="5">
      <w:numFmt w:val="bullet"/>
      <w:lvlText w:val="•"/>
      <w:lvlJc w:val="left"/>
      <w:pPr>
        <w:ind w:left="5015" w:hanging="360"/>
      </w:pPr>
    </w:lvl>
    <w:lvl w:ilvl="6">
      <w:numFmt w:val="bullet"/>
      <w:lvlText w:val="•"/>
      <w:lvlJc w:val="left"/>
      <w:pPr>
        <w:ind w:left="5996" w:hanging="360"/>
      </w:pPr>
    </w:lvl>
    <w:lvl w:ilvl="7">
      <w:numFmt w:val="bullet"/>
      <w:lvlText w:val="•"/>
      <w:lvlJc w:val="left"/>
      <w:pPr>
        <w:ind w:left="6977" w:hanging="360"/>
      </w:pPr>
    </w:lvl>
    <w:lvl w:ilvl="8">
      <w:numFmt w:val="bullet"/>
      <w:lvlText w:val="•"/>
      <w:lvlJc w:val="left"/>
      <w:pPr>
        <w:ind w:left="7958" w:hanging="360"/>
      </w:pPr>
    </w:lvl>
  </w:abstractNum>
  <w:abstractNum w:abstractNumId="11">
    <w:nsid w:val="0000040C"/>
    <w:multiLevelType w:val="multilevel"/>
    <w:tmpl w:val="0000088F"/>
    <w:lvl w:ilvl="0">
      <w:start w:val="4"/>
      <w:numFmt w:val="decimal"/>
      <w:lvlText w:val="%1."/>
      <w:lvlJc w:val="left"/>
      <w:pPr>
        <w:ind w:left="111" w:hanging="360"/>
      </w:pPr>
      <w:rPr>
        <w:rFonts w:ascii="Helvetica" w:hAnsi="Helvetica" w:cs="Helvetica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114" w:hanging="360"/>
      </w:pPr>
      <w:rPr>
        <w:rFonts w:ascii="Symbol" w:hAnsi="Symbol" w:cs="Symbol"/>
        <w:b w:val="0"/>
        <w:bCs w:val="0"/>
        <w:color w:val="2D2C2E"/>
        <w:sz w:val="27"/>
        <w:szCs w:val="27"/>
      </w:r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62" w:hanging="360"/>
      </w:pPr>
    </w:lvl>
    <w:lvl w:ilvl="5">
      <w:numFmt w:val="bullet"/>
      <w:lvlText w:val="•"/>
      <w:lvlJc w:val="left"/>
      <w:pPr>
        <w:ind w:left="5045" w:hanging="360"/>
      </w:pPr>
    </w:lvl>
    <w:lvl w:ilvl="6">
      <w:numFmt w:val="bullet"/>
      <w:lvlText w:val="•"/>
      <w:lvlJc w:val="left"/>
      <w:pPr>
        <w:ind w:left="6028" w:hanging="360"/>
      </w:pPr>
    </w:lvl>
    <w:lvl w:ilvl="7">
      <w:numFmt w:val="bullet"/>
      <w:lvlText w:val="•"/>
      <w:lvlJc w:val="left"/>
      <w:pPr>
        <w:ind w:left="7011" w:hanging="360"/>
      </w:pPr>
    </w:lvl>
    <w:lvl w:ilvl="8">
      <w:numFmt w:val="bullet"/>
      <w:lvlText w:val="•"/>
      <w:lvlJc w:val="left"/>
      <w:pPr>
        <w:ind w:left="7994" w:hanging="360"/>
      </w:pPr>
    </w:lvl>
  </w:abstractNum>
  <w:abstractNum w:abstractNumId="12">
    <w:nsid w:val="0000040D"/>
    <w:multiLevelType w:val="multilevel"/>
    <w:tmpl w:val="00000890"/>
    <w:lvl w:ilvl="0">
      <w:start w:val="21"/>
      <w:numFmt w:val="upperLetter"/>
      <w:lvlText w:val="%1."/>
      <w:lvlJc w:val="left"/>
      <w:pPr>
        <w:ind w:left="404" w:hanging="293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24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461" w:hanging="243"/>
      </w:pPr>
    </w:lvl>
    <w:lvl w:ilvl="3">
      <w:numFmt w:val="bullet"/>
      <w:lvlText w:val="•"/>
      <w:lvlJc w:val="left"/>
      <w:pPr>
        <w:ind w:left="2518" w:hanging="243"/>
      </w:pPr>
    </w:lvl>
    <w:lvl w:ilvl="4">
      <w:numFmt w:val="bullet"/>
      <w:lvlText w:val="•"/>
      <w:lvlJc w:val="left"/>
      <w:pPr>
        <w:ind w:left="3576" w:hanging="243"/>
      </w:pPr>
    </w:lvl>
    <w:lvl w:ilvl="5">
      <w:numFmt w:val="bullet"/>
      <w:lvlText w:val="•"/>
      <w:lvlJc w:val="left"/>
      <w:pPr>
        <w:ind w:left="4633" w:hanging="243"/>
      </w:pPr>
    </w:lvl>
    <w:lvl w:ilvl="6">
      <w:numFmt w:val="bullet"/>
      <w:lvlText w:val="•"/>
      <w:lvlJc w:val="left"/>
      <w:pPr>
        <w:ind w:left="5690" w:hanging="243"/>
      </w:pPr>
    </w:lvl>
    <w:lvl w:ilvl="7">
      <w:numFmt w:val="bullet"/>
      <w:lvlText w:val="•"/>
      <w:lvlJc w:val="left"/>
      <w:pPr>
        <w:ind w:left="6748" w:hanging="243"/>
      </w:pPr>
    </w:lvl>
    <w:lvl w:ilvl="8">
      <w:numFmt w:val="bullet"/>
      <w:lvlText w:val="•"/>
      <w:lvlJc w:val="left"/>
      <w:pPr>
        <w:ind w:left="7805" w:hanging="243"/>
      </w:pPr>
    </w:lvl>
  </w:abstractNum>
  <w:abstractNum w:abstractNumId="13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left="111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1" w:hanging="33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01" w:hanging="339"/>
      </w:pPr>
    </w:lvl>
    <w:lvl w:ilvl="3">
      <w:numFmt w:val="bullet"/>
      <w:lvlText w:val="•"/>
      <w:lvlJc w:val="left"/>
      <w:pPr>
        <w:ind w:left="2290" w:hanging="339"/>
      </w:pPr>
    </w:lvl>
    <w:lvl w:ilvl="4">
      <w:numFmt w:val="bullet"/>
      <w:lvlText w:val="•"/>
      <w:lvlJc w:val="left"/>
      <w:pPr>
        <w:ind w:left="3380" w:hanging="339"/>
      </w:pPr>
    </w:lvl>
    <w:lvl w:ilvl="5">
      <w:numFmt w:val="bullet"/>
      <w:lvlText w:val="•"/>
      <w:lvlJc w:val="left"/>
      <w:pPr>
        <w:ind w:left="4470" w:hanging="339"/>
      </w:pPr>
    </w:lvl>
    <w:lvl w:ilvl="6">
      <w:numFmt w:val="bullet"/>
      <w:lvlText w:val="•"/>
      <w:lvlJc w:val="left"/>
      <w:pPr>
        <w:ind w:left="5560" w:hanging="339"/>
      </w:pPr>
    </w:lvl>
    <w:lvl w:ilvl="7">
      <w:numFmt w:val="bullet"/>
      <w:lvlText w:val="•"/>
      <w:lvlJc w:val="left"/>
      <w:pPr>
        <w:ind w:left="6650" w:hanging="339"/>
      </w:pPr>
    </w:lvl>
    <w:lvl w:ilvl="8">
      <w:numFmt w:val="bullet"/>
      <w:lvlText w:val="•"/>
      <w:lvlJc w:val="left"/>
      <w:pPr>
        <w:ind w:left="7740" w:hanging="339"/>
      </w:pPr>
    </w:lvl>
  </w:abstractNum>
  <w:abstractNum w:abstractNumId="14">
    <w:nsid w:val="0000040F"/>
    <w:multiLevelType w:val="multilevel"/>
    <w:tmpl w:val="1444E93C"/>
    <w:lvl w:ilvl="0">
      <w:start w:val="1"/>
      <w:numFmt w:val="decimal"/>
      <w:lvlText w:val="%1."/>
      <w:lvlJc w:val="left"/>
      <w:pPr>
        <w:ind w:left="111" w:hanging="245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45"/>
      </w:pPr>
    </w:lvl>
    <w:lvl w:ilvl="2">
      <w:numFmt w:val="bullet"/>
      <w:lvlText w:val="•"/>
      <w:lvlJc w:val="left"/>
      <w:pPr>
        <w:ind w:left="2072" w:hanging="245"/>
      </w:pPr>
    </w:lvl>
    <w:lvl w:ilvl="3">
      <w:numFmt w:val="bullet"/>
      <w:lvlText w:val="•"/>
      <w:lvlJc w:val="left"/>
      <w:pPr>
        <w:ind w:left="3053" w:hanging="245"/>
      </w:pPr>
    </w:lvl>
    <w:lvl w:ilvl="4">
      <w:numFmt w:val="bullet"/>
      <w:lvlText w:val="•"/>
      <w:lvlJc w:val="left"/>
      <w:pPr>
        <w:ind w:left="4034" w:hanging="245"/>
      </w:pPr>
    </w:lvl>
    <w:lvl w:ilvl="5">
      <w:numFmt w:val="bullet"/>
      <w:lvlText w:val="•"/>
      <w:lvlJc w:val="left"/>
      <w:pPr>
        <w:ind w:left="5015" w:hanging="245"/>
      </w:pPr>
    </w:lvl>
    <w:lvl w:ilvl="6">
      <w:numFmt w:val="bullet"/>
      <w:lvlText w:val="•"/>
      <w:lvlJc w:val="left"/>
      <w:pPr>
        <w:ind w:left="5996" w:hanging="245"/>
      </w:pPr>
    </w:lvl>
    <w:lvl w:ilvl="7">
      <w:numFmt w:val="bullet"/>
      <w:lvlText w:val="•"/>
      <w:lvlJc w:val="left"/>
      <w:pPr>
        <w:ind w:left="6977" w:hanging="245"/>
      </w:pPr>
    </w:lvl>
    <w:lvl w:ilvl="8">
      <w:numFmt w:val="bullet"/>
      <w:lvlText w:val="•"/>
      <w:lvlJc w:val="left"/>
      <w:pPr>
        <w:ind w:left="7958" w:hanging="245"/>
      </w:pPr>
    </w:lvl>
  </w:abstractNum>
  <w:abstractNum w:abstractNumId="15">
    <w:nsid w:val="00000410"/>
    <w:multiLevelType w:val="multilevel"/>
    <w:tmpl w:val="0DC21D4E"/>
    <w:lvl w:ilvl="0">
      <w:start w:val="1"/>
      <w:numFmt w:val="decimal"/>
      <w:lvlText w:val="%1."/>
      <w:lvlJc w:val="left"/>
      <w:pPr>
        <w:ind w:left="111" w:hanging="284"/>
      </w:pPr>
      <w:rPr>
        <w:rFonts w:ascii="Times New Roman" w:eastAsiaTheme="minorEastAsia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84"/>
      </w:pPr>
    </w:lvl>
    <w:lvl w:ilvl="2">
      <w:numFmt w:val="bullet"/>
      <w:lvlText w:val="•"/>
      <w:lvlJc w:val="left"/>
      <w:pPr>
        <w:ind w:left="2072" w:hanging="284"/>
      </w:pPr>
    </w:lvl>
    <w:lvl w:ilvl="3">
      <w:numFmt w:val="bullet"/>
      <w:lvlText w:val="•"/>
      <w:lvlJc w:val="left"/>
      <w:pPr>
        <w:ind w:left="3053" w:hanging="284"/>
      </w:pPr>
    </w:lvl>
    <w:lvl w:ilvl="4">
      <w:numFmt w:val="bullet"/>
      <w:lvlText w:val="•"/>
      <w:lvlJc w:val="left"/>
      <w:pPr>
        <w:ind w:left="4034" w:hanging="284"/>
      </w:pPr>
    </w:lvl>
    <w:lvl w:ilvl="5">
      <w:numFmt w:val="bullet"/>
      <w:lvlText w:val="•"/>
      <w:lvlJc w:val="left"/>
      <w:pPr>
        <w:ind w:left="5015" w:hanging="284"/>
      </w:pPr>
    </w:lvl>
    <w:lvl w:ilvl="6">
      <w:numFmt w:val="bullet"/>
      <w:lvlText w:val="•"/>
      <w:lvlJc w:val="left"/>
      <w:pPr>
        <w:ind w:left="5996" w:hanging="284"/>
      </w:pPr>
    </w:lvl>
    <w:lvl w:ilvl="7">
      <w:numFmt w:val="bullet"/>
      <w:lvlText w:val="•"/>
      <w:lvlJc w:val="left"/>
      <w:pPr>
        <w:ind w:left="6977" w:hanging="284"/>
      </w:pPr>
    </w:lvl>
    <w:lvl w:ilvl="8">
      <w:numFmt w:val="bullet"/>
      <w:lvlText w:val="•"/>
      <w:lvlJc w:val="left"/>
      <w:pPr>
        <w:ind w:left="7958" w:hanging="284"/>
      </w:pPr>
    </w:lvl>
  </w:abstractNum>
  <w:abstractNum w:abstractNumId="16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1" w:hanging="28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2" w:hanging="281"/>
      </w:pPr>
    </w:lvl>
    <w:lvl w:ilvl="2">
      <w:numFmt w:val="bullet"/>
      <w:lvlText w:val="•"/>
      <w:lvlJc w:val="left"/>
      <w:pPr>
        <w:ind w:left="2072" w:hanging="281"/>
      </w:pPr>
    </w:lvl>
    <w:lvl w:ilvl="3">
      <w:numFmt w:val="bullet"/>
      <w:lvlText w:val="•"/>
      <w:lvlJc w:val="left"/>
      <w:pPr>
        <w:ind w:left="3053" w:hanging="281"/>
      </w:pPr>
    </w:lvl>
    <w:lvl w:ilvl="4">
      <w:numFmt w:val="bullet"/>
      <w:lvlText w:val="•"/>
      <w:lvlJc w:val="left"/>
      <w:pPr>
        <w:ind w:left="4034" w:hanging="281"/>
      </w:pPr>
    </w:lvl>
    <w:lvl w:ilvl="5">
      <w:numFmt w:val="bullet"/>
      <w:lvlText w:val="•"/>
      <w:lvlJc w:val="left"/>
      <w:pPr>
        <w:ind w:left="5015" w:hanging="281"/>
      </w:pPr>
    </w:lvl>
    <w:lvl w:ilvl="6">
      <w:numFmt w:val="bullet"/>
      <w:lvlText w:val="•"/>
      <w:lvlJc w:val="left"/>
      <w:pPr>
        <w:ind w:left="5996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58" w:hanging="281"/>
      </w:pPr>
    </w:lvl>
  </w:abstractNum>
  <w:abstractNum w:abstractNumId="17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1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568" w:hanging="28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"/>
      <w:lvlJc w:val="left"/>
      <w:pPr>
        <w:ind w:left="124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612" w:hanging="360"/>
      </w:pPr>
    </w:lvl>
    <w:lvl w:ilvl="4">
      <w:numFmt w:val="bullet"/>
      <w:lvlText w:val="•"/>
      <w:lvlJc w:val="left"/>
      <w:pPr>
        <w:ind w:left="3656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744" w:hanging="360"/>
      </w:pPr>
    </w:lvl>
    <w:lvl w:ilvl="7">
      <w:numFmt w:val="bullet"/>
      <w:lvlText w:val="•"/>
      <w:lvlJc w:val="left"/>
      <w:pPr>
        <w:ind w:left="678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8">
    <w:nsid w:val="04735127"/>
    <w:multiLevelType w:val="hybridMultilevel"/>
    <w:tmpl w:val="45484CBA"/>
    <w:lvl w:ilvl="0" w:tplc="31C4A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4B65A70"/>
    <w:multiLevelType w:val="hybridMultilevel"/>
    <w:tmpl w:val="6CC6844A"/>
    <w:lvl w:ilvl="0" w:tplc="971A2D5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0693A33"/>
    <w:multiLevelType w:val="hybridMultilevel"/>
    <w:tmpl w:val="AB429486"/>
    <w:lvl w:ilvl="0" w:tplc="38DA7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8BC0FFF"/>
    <w:multiLevelType w:val="hybridMultilevel"/>
    <w:tmpl w:val="D318B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A5114F"/>
    <w:multiLevelType w:val="hybridMultilevel"/>
    <w:tmpl w:val="F232F92A"/>
    <w:lvl w:ilvl="0" w:tplc="B18E035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2E57C2"/>
    <w:multiLevelType w:val="hybridMultilevel"/>
    <w:tmpl w:val="B978B10A"/>
    <w:lvl w:ilvl="0" w:tplc="027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767F56"/>
    <w:multiLevelType w:val="hybridMultilevel"/>
    <w:tmpl w:val="B3DC7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2106D6"/>
    <w:multiLevelType w:val="hybridMultilevel"/>
    <w:tmpl w:val="5E0A1670"/>
    <w:lvl w:ilvl="0" w:tplc="CAEC5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D02F02"/>
    <w:multiLevelType w:val="hybridMultilevel"/>
    <w:tmpl w:val="8ED28984"/>
    <w:lvl w:ilvl="0" w:tplc="516CF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4F5AE9"/>
    <w:multiLevelType w:val="hybridMultilevel"/>
    <w:tmpl w:val="40AC531C"/>
    <w:lvl w:ilvl="0" w:tplc="A40C0C8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8">
    <w:nsid w:val="641B22C5"/>
    <w:multiLevelType w:val="hybridMultilevel"/>
    <w:tmpl w:val="A90E0310"/>
    <w:lvl w:ilvl="0" w:tplc="0CAEC79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22"/>
  </w:num>
  <w:num w:numId="19">
    <w:abstractNumId w:val="27"/>
  </w:num>
  <w:num w:numId="20">
    <w:abstractNumId w:val="0"/>
  </w:num>
  <w:num w:numId="21">
    <w:abstractNumId w:val="21"/>
  </w:num>
  <w:num w:numId="22">
    <w:abstractNumId w:val="24"/>
  </w:num>
  <w:num w:numId="23">
    <w:abstractNumId w:val="19"/>
  </w:num>
  <w:num w:numId="24">
    <w:abstractNumId w:val="28"/>
  </w:num>
  <w:num w:numId="25">
    <w:abstractNumId w:val="20"/>
  </w:num>
  <w:num w:numId="26">
    <w:abstractNumId w:val="26"/>
  </w:num>
  <w:num w:numId="27">
    <w:abstractNumId w:val="25"/>
  </w:num>
  <w:num w:numId="28">
    <w:abstractNumId w:val="18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C"/>
    <w:rsid w:val="00031927"/>
    <w:rsid w:val="00066441"/>
    <w:rsid w:val="00145C90"/>
    <w:rsid w:val="00293C1D"/>
    <w:rsid w:val="002C3406"/>
    <w:rsid w:val="00336F7A"/>
    <w:rsid w:val="004304A5"/>
    <w:rsid w:val="0043475B"/>
    <w:rsid w:val="004C6E24"/>
    <w:rsid w:val="00560DB8"/>
    <w:rsid w:val="00574CAD"/>
    <w:rsid w:val="005D6E7D"/>
    <w:rsid w:val="006204C4"/>
    <w:rsid w:val="006719BD"/>
    <w:rsid w:val="007125A5"/>
    <w:rsid w:val="00730322"/>
    <w:rsid w:val="008A3876"/>
    <w:rsid w:val="008A7064"/>
    <w:rsid w:val="00B35A8C"/>
    <w:rsid w:val="00BD665B"/>
    <w:rsid w:val="00BF3178"/>
    <w:rsid w:val="00C4641C"/>
    <w:rsid w:val="00C66659"/>
    <w:rsid w:val="00D9018B"/>
    <w:rsid w:val="00E120D7"/>
    <w:rsid w:val="00E732B8"/>
    <w:rsid w:val="00E840EB"/>
    <w:rsid w:val="00E96DAD"/>
    <w:rsid w:val="00F15809"/>
    <w:rsid w:val="00F54A26"/>
    <w:rsid w:val="00F7158B"/>
    <w:rsid w:val="00F9602F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1"/>
      <w:outlineLvl w:val="0"/>
    </w:pPr>
    <w:rPr>
      <w:rFonts w:ascii="Times" w:hAnsi="Times" w:cs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6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1"/>
      <w:outlineLvl w:val="0"/>
    </w:pPr>
    <w:rPr>
      <w:rFonts w:ascii="Times" w:hAnsi="Times" w:cs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66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3019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ZAPYTANIE.2019.schroniska</vt:lpstr>
    </vt:vector>
  </TitlesOfParts>
  <Company/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ZAPYTANIE.2019.schroniska</dc:title>
  <dc:creator>KRZYCHU</dc:creator>
  <cp:lastModifiedBy>Użytkownik systemu Windows</cp:lastModifiedBy>
  <cp:revision>17</cp:revision>
  <cp:lastPrinted>2019-12-04T07:02:00Z</cp:lastPrinted>
  <dcterms:created xsi:type="dcterms:W3CDTF">2019-12-02T11:33:00Z</dcterms:created>
  <dcterms:modified xsi:type="dcterms:W3CDTF">2019-12-05T07:51:00Z</dcterms:modified>
</cp:coreProperties>
</file>